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3498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7C727D90" w14:textId="77777777" w:rsidR="00C00F58" w:rsidRDefault="00694E7B">
      <w:pPr>
        <w:ind w:left="3105" w:right="308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z w:val="23"/>
          <w:szCs w:val="23"/>
        </w:rPr>
        <w:t>ip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</w:p>
    <w:p w14:paraId="4F47EF0E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15AABBBD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Bas</w:t>
      </w:r>
      <w:r>
        <w:rPr>
          <w:rFonts w:ascii="Arial" w:eastAsia="Arial" w:hAnsi="Arial" w:cs="Arial"/>
          <w:b/>
          <w:sz w:val="23"/>
          <w:szCs w:val="23"/>
        </w:rPr>
        <w:t xml:space="preserve">ic 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</w:rPr>
        <w:t>qu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reme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:</w:t>
      </w:r>
    </w:p>
    <w:p w14:paraId="51F0F85B" w14:textId="77777777" w:rsidR="00C00F58" w:rsidRDefault="00FA2263" w:rsidP="006C28AD">
      <w:pPr>
        <w:spacing w:before="6" w:line="260" w:lineRule="exact"/>
        <w:ind w:left="100" w:right="1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z w:val="23"/>
          <w:szCs w:val="23"/>
        </w:rPr>
        <w:t>ta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160B2"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obb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lb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Doug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 w:rsidR="006C28AD">
        <w:rPr>
          <w:rFonts w:ascii="Arial" w:eastAsia="Arial" w:hAnsi="Arial" w:cs="Arial"/>
          <w:sz w:val="23"/>
          <w:szCs w:val="23"/>
        </w:rPr>
        <w:t>n,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 w:rsidR="009160B2">
        <w:rPr>
          <w:rFonts w:ascii="Arial" w:eastAsia="Arial" w:hAnsi="Arial" w:cs="Arial"/>
          <w:sz w:val="23"/>
          <w:szCs w:val="23"/>
        </w:rPr>
        <w:t xml:space="preserve">, </w:t>
      </w:r>
      <w:r w:rsidR="006C28AD">
        <w:rPr>
          <w:rFonts w:ascii="Arial" w:eastAsia="Arial" w:hAnsi="Arial" w:cs="Arial"/>
          <w:spacing w:val="1"/>
          <w:sz w:val="23"/>
          <w:szCs w:val="23"/>
        </w:rPr>
        <w:t>Henry</w:t>
      </w:r>
      <w:r w:rsidR="009160B2">
        <w:rPr>
          <w:rFonts w:ascii="Arial" w:eastAsia="Arial" w:hAnsi="Arial" w:cs="Arial"/>
          <w:spacing w:val="1"/>
          <w:sz w:val="23"/>
          <w:szCs w:val="23"/>
        </w:rPr>
        <w:t xml:space="preserve"> or Rockdale</w:t>
      </w:r>
      <w:r w:rsidR="006C28A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a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poin</w:t>
      </w:r>
      <w:r>
        <w:rPr>
          <w:rFonts w:ascii="Arial" w:eastAsia="Arial" w:hAnsi="Arial" w:cs="Arial"/>
          <w:sz w:val="23"/>
          <w:szCs w:val="23"/>
        </w:rPr>
        <w:t>t</w:t>
      </w:r>
      <w:r w:rsidR="006C28AD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 (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GPA) 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94E7B">
        <w:rPr>
          <w:rFonts w:ascii="Arial" w:eastAsia="Arial" w:hAnsi="Arial" w:cs="Arial"/>
          <w:spacing w:val="-1"/>
          <w:sz w:val="23"/>
          <w:szCs w:val="23"/>
        </w:rPr>
        <w:t>2.75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-1"/>
          <w:sz w:val="23"/>
          <w:szCs w:val="23"/>
        </w:rPr>
        <w:t>addi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eligib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</w:p>
    <w:p w14:paraId="2474ABD4" w14:textId="77777777" w:rsidR="00C00F58" w:rsidRDefault="00FA2263">
      <w:pPr>
        <w:spacing w:before="2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</w:t>
      </w:r>
    </w:p>
    <w:p w14:paraId="2AF0A5A8" w14:textId="18C59823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8C583B">
        <w:rPr>
          <w:rFonts w:ascii="Arial" w:eastAsia="Arial" w:hAnsi="Arial" w:cs="Arial"/>
          <w:spacing w:val="-2"/>
          <w:sz w:val="23"/>
          <w:szCs w:val="23"/>
        </w:rPr>
        <w:t>May 1</w:t>
      </w:r>
      <w:r w:rsidR="00EC70A1">
        <w:rPr>
          <w:rFonts w:ascii="Arial" w:eastAsia="Arial" w:hAnsi="Arial" w:cs="Arial"/>
          <w:spacing w:val="-2"/>
          <w:sz w:val="23"/>
          <w:szCs w:val="23"/>
        </w:rPr>
        <w:t>,</w:t>
      </w:r>
      <w:r w:rsidR="00694E7B">
        <w:rPr>
          <w:rFonts w:ascii="Arial" w:eastAsia="Arial" w:hAnsi="Arial" w:cs="Arial"/>
          <w:spacing w:val="-2"/>
          <w:sz w:val="23"/>
          <w:szCs w:val="23"/>
        </w:rPr>
        <w:t xml:space="preserve"> 20</w:t>
      </w:r>
      <w:r w:rsidR="009820A9">
        <w:rPr>
          <w:rFonts w:ascii="Arial" w:eastAsia="Arial" w:hAnsi="Arial" w:cs="Arial"/>
          <w:spacing w:val="-2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>.</w:t>
      </w:r>
      <w:r w:rsidR="007D7621">
        <w:rPr>
          <w:rFonts w:ascii="Arial" w:eastAsia="Arial" w:hAnsi="Arial" w:cs="Arial"/>
          <w:sz w:val="23"/>
          <w:szCs w:val="23"/>
        </w:rPr>
        <w:t xml:space="preserve">  The committee will also confirm that you are financially cleared for the fall semester.</w:t>
      </w:r>
    </w:p>
    <w:p w14:paraId="6D0FD600" w14:textId="77777777" w:rsidR="00C00F58" w:rsidRDefault="00C00F58">
      <w:pPr>
        <w:spacing w:before="1" w:line="260" w:lineRule="exact"/>
        <w:rPr>
          <w:sz w:val="26"/>
          <w:szCs w:val="26"/>
        </w:rPr>
      </w:pPr>
    </w:p>
    <w:p w14:paraId="1391B224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ND</w:t>
      </w:r>
      <w:r>
        <w:rPr>
          <w:rFonts w:ascii="Arial" w:eastAsia="Arial" w:hAnsi="Arial" w:cs="Arial"/>
          <w:b/>
          <w:sz w:val="23"/>
          <w:szCs w:val="23"/>
        </w:rPr>
        <w:t>/OR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TT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H </w:t>
      </w:r>
      <w:r>
        <w:rPr>
          <w:rFonts w:ascii="Arial" w:eastAsia="Arial" w:hAnsi="Arial" w:cs="Arial"/>
          <w:b/>
          <w:spacing w:val="1"/>
          <w:sz w:val="23"/>
          <w:szCs w:val="23"/>
        </w:rPr>
        <w:t>W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H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ION</w:t>
      </w:r>
    </w:p>
    <w:p w14:paraId="576BD788" w14:textId="77777777" w:rsidR="00C00F58" w:rsidRDefault="00C00F58">
      <w:pPr>
        <w:spacing w:before="9" w:line="260" w:lineRule="exact"/>
        <w:rPr>
          <w:sz w:val="26"/>
          <w:szCs w:val="26"/>
        </w:rPr>
      </w:pPr>
    </w:p>
    <w:p w14:paraId="5F386F0C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br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E571C"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</w:t>
      </w:r>
      <w:r>
        <w:rPr>
          <w:rFonts w:ascii="Arial" w:eastAsia="Arial" w:hAnsi="Arial" w:cs="Arial"/>
          <w:sz w:val="23"/>
          <w:szCs w:val="23"/>
        </w:rPr>
        <w:t>:</w:t>
      </w:r>
    </w:p>
    <w:p w14:paraId="1308F5C1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9C8B126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94E7B">
        <w:rPr>
          <w:rFonts w:ascii="Arial" w:eastAsia="Arial" w:hAnsi="Arial" w:cs="Arial"/>
          <w:spacing w:val="1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</w:p>
    <w:p w14:paraId="0340D5F3" w14:textId="77777777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rsity</w:t>
      </w:r>
    </w:p>
    <w:p w14:paraId="695C8844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1DE4935E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</w:p>
    <w:p w14:paraId="64F62E86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363BF6B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GPA (CGPA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14:paraId="34B34590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C80690C" w14:textId="77777777" w:rsidR="00C00F58" w:rsidRDefault="00694E7B">
      <w:pPr>
        <w:ind w:left="100" w:right="9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4</w:t>
      </w:r>
      <w:r w:rsidR="00FA2263">
        <w:rPr>
          <w:rFonts w:ascii="Arial" w:eastAsia="Arial" w:hAnsi="Arial" w:cs="Arial"/>
          <w:sz w:val="23"/>
          <w:szCs w:val="23"/>
        </w:rPr>
        <w:t>.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P</w:t>
      </w:r>
      <w:r w:rsidR="00FA2263">
        <w:rPr>
          <w:rFonts w:ascii="Arial" w:eastAsia="Arial" w:hAnsi="Arial" w:cs="Arial"/>
          <w:spacing w:val="-1"/>
          <w:sz w:val="23"/>
          <w:szCs w:val="23"/>
        </w:rPr>
        <w:t>lea</w:t>
      </w:r>
      <w:r w:rsidR="00FA2263">
        <w:rPr>
          <w:rFonts w:ascii="Arial" w:eastAsia="Arial" w:hAnsi="Arial" w:cs="Arial"/>
          <w:sz w:val="23"/>
          <w:szCs w:val="23"/>
        </w:rPr>
        <w:t>se r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u</w:t>
      </w:r>
      <w:r w:rsidR="00FA2263">
        <w:rPr>
          <w:rFonts w:ascii="Arial" w:eastAsia="Arial" w:hAnsi="Arial" w:cs="Arial"/>
          <w:sz w:val="23"/>
          <w:szCs w:val="23"/>
        </w:rPr>
        <w:t>rn a c</w:t>
      </w:r>
      <w:r w:rsidR="00FA2263">
        <w:rPr>
          <w:rFonts w:ascii="Arial" w:eastAsia="Arial" w:hAnsi="Arial" w:cs="Arial"/>
          <w:spacing w:val="-1"/>
          <w:sz w:val="23"/>
          <w:szCs w:val="23"/>
        </w:rPr>
        <w:t>o</w:t>
      </w:r>
      <w:r w:rsidR="00FA2263">
        <w:rPr>
          <w:rFonts w:ascii="Arial" w:eastAsia="Arial" w:hAnsi="Arial" w:cs="Arial"/>
          <w:spacing w:val="1"/>
          <w:sz w:val="23"/>
          <w:szCs w:val="23"/>
        </w:rPr>
        <w:t>p</w:t>
      </w:r>
      <w:r w:rsidR="00FA2263">
        <w:rPr>
          <w:rFonts w:ascii="Arial" w:eastAsia="Arial" w:hAnsi="Arial" w:cs="Arial"/>
          <w:sz w:val="23"/>
          <w:szCs w:val="23"/>
        </w:rPr>
        <w:t>y</w:t>
      </w:r>
      <w:r w:rsidR="00FA226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sz w:val="23"/>
          <w:szCs w:val="23"/>
        </w:rPr>
        <w:t>o</w:t>
      </w:r>
      <w:r w:rsidR="00FA2263">
        <w:rPr>
          <w:rFonts w:ascii="Arial" w:eastAsia="Arial" w:hAnsi="Arial" w:cs="Arial"/>
          <w:sz w:val="23"/>
          <w:szCs w:val="23"/>
        </w:rPr>
        <w:t>f</w:t>
      </w:r>
      <w:r w:rsidR="00FA226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hi</w:t>
      </w:r>
      <w:r w:rsidR="00FA2263">
        <w:rPr>
          <w:rFonts w:ascii="Arial" w:eastAsia="Arial" w:hAnsi="Arial" w:cs="Arial"/>
          <w:sz w:val="23"/>
          <w:szCs w:val="23"/>
        </w:rPr>
        <w:t>s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sz w:val="23"/>
          <w:szCs w:val="23"/>
        </w:rPr>
        <w:t>do</w:t>
      </w:r>
      <w:r w:rsidR="00FA2263">
        <w:rPr>
          <w:rFonts w:ascii="Arial" w:eastAsia="Arial" w:hAnsi="Arial" w:cs="Arial"/>
          <w:sz w:val="23"/>
          <w:szCs w:val="23"/>
        </w:rPr>
        <w:t>c</w:t>
      </w:r>
      <w:r w:rsidR="00FA2263">
        <w:rPr>
          <w:rFonts w:ascii="Arial" w:eastAsia="Arial" w:hAnsi="Arial" w:cs="Arial"/>
          <w:spacing w:val="-3"/>
          <w:sz w:val="23"/>
          <w:szCs w:val="23"/>
        </w:rPr>
        <w:t>u</w:t>
      </w:r>
      <w:r w:rsidR="00FA2263">
        <w:rPr>
          <w:rFonts w:ascii="Arial" w:eastAsia="Arial" w:hAnsi="Arial" w:cs="Arial"/>
          <w:spacing w:val="5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sz w:val="23"/>
          <w:szCs w:val="23"/>
        </w:rPr>
        <w:t>en</w:t>
      </w:r>
      <w:r w:rsidR="00FA2263">
        <w:rPr>
          <w:rFonts w:ascii="Arial" w:eastAsia="Arial" w:hAnsi="Arial" w:cs="Arial"/>
          <w:sz w:val="23"/>
          <w:szCs w:val="23"/>
        </w:rPr>
        <w:t>t,</w:t>
      </w:r>
      <w:r w:rsidR="00FA226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s</w:t>
      </w:r>
      <w:r w:rsidR="00FA2263">
        <w:rPr>
          <w:rFonts w:ascii="Arial" w:eastAsia="Arial" w:hAnsi="Arial" w:cs="Arial"/>
          <w:spacing w:val="-1"/>
          <w:sz w:val="23"/>
          <w:szCs w:val="23"/>
        </w:rPr>
        <w:t>ign</w:t>
      </w:r>
      <w:r w:rsidR="00FA2263">
        <w:rPr>
          <w:rFonts w:ascii="Arial" w:eastAsia="Arial" w:hAnsi="Arial" w:cs="Arial"/>
          <w:spacing w:val="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an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da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3"/>
          <w:sz w:val="23"/>
          <w:szCs w:val="23"/>
        </w:rPr>
        <w:t>f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>r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r</w:t>
      </w:r>
      <w:r w:rsidR="00FA2263">
        <w:rPr>
          <w:rFonts w:ascii="Arial" w:eastAsia="Arial" w:hAnsi="Arial" w:cs="Arial"/>
          <w:spacing w:val="-1"/>
          <w:sz w:val="23"/>
          <w:szCs w:val="23"/>
        </w:rPr>
        <w:t>eadi</w:t>
      </w:r>
      <w:r w:rsidR="00FA2263">
        <w:rPr>
          <w:rFonts w:ascii="Arial" w:eastAsia="Arial" w:hAnsi="Arial" w:cs="Arial"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sz w:val="23"/>
          <w:szCs w:val="23"/>
        </w:rPr>
        <w:t>g t</w:t>
      </w:r>
      <w:r w:rsidR="00FA2263">
        <w:rPr>
          <w:rFonts w:ascii="Arial" w:eastAsia="Arial" w:hAnsi="Arial" w:cs="Arial"/>
          <w:spacing w:val="-1"/>
          <w:sz w:val="23"/>
          <w:szCs w:val="23"/>
        </w:rPr>
        <w:t>h</w:t>
      </w:r>
      <w:r w:rsidR="00FA2263">
        <w:rPr>
          <w:rFonts w:ascii="Arial" w:eastAsia="Arial" w:hAnsi="Arial" w:cs="Arial"/>
          <w:sz w:val="23"/>
          <w:szCs w:val="23"/>
        </w:rPr>
        <w:t>e st</w:t>
      </w:r>
      <w:r w:rsidR="00FA2263">
        <w:rPr>
          <w:rFonts w:ascii="Arial" w:eastAsia="Arial" w:hAnsi="Arial" w:cs="Arial"/>
          <w:spacing w:val="-1"/>
          <w:sz w:val="23"/>
          <w:szCs w:val="23"/>
        </w:rPr>
        <w:t>a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spacing w:val="5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sz w:val="23"/>
          <w:szCs w:val="23"/>
        </w:rPr>
        <w:t>en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 xml:space="preserve"> bel</w:t>
      </w:r>
      <w:r w:rsidR="00FA2263">
        <w:rPr>
          <w:rFonts w:ascii="Arial" w:eastAsia="Arial" w:hAnsi="Arial" w:cs="Arial"/>
          <w:spacing w:val="1"/>
          <w:sz w:val="23"/>
          <w:szCs w:val="23"/>
        </w:rPr>
        <w:t>o</w:t>
      </w:r>
      <w:r w:rsidR="00FA2263">
        <w:rPr>
          <w:rFonts w:ascii="Arial" w:eastAsia="Arial" w:hAnsi="Arial" w:cs="Arial"/>
          <w:spacing w:val="-3"/>
          <w:sz w:val="23"/>
          <w:szCs w:val="23"/>
        </w:rPr>
        <w:t>w</w:t>
      </w:r>
      <w:r w:rsidR="00FA2263">
        <w:rPr>
          <w:rFonts w:ascii="Arial" w:eastAsia="Arial" w:hAnsi="Arial" w:cs="Arial"/>
          <w:sz w:val="23"/>
          <w:szCs w:val="23"/>
        </w:rPr>
        <w:t>:</w:t>
      </w:r>
    </w:p>
    <w:p w14:paraId="454AD2FE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628D27BF" w14:textId="77777777" w:rsidR="00C00F58" w:rsidRDefault="00FA2263">
      <w:pPr>
        <w:spacing w:line="260" w:lineRule="exact"/>
        <w:ind w:left="100" w:right="7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di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rit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.</w:t>
      </w:r>
    </w:p>
    <w:p w14:paraId="5C3AC38B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556CA0AF" w14:textId="77777777" w:rsidR="00C00F58" w:rsidRDefault="00FA2263">
      <w:pPr>
        <w:spacing w:line="260" w:lineRule="exact"/>
        <w:ind w:left="100" w:right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14:paraId="435D36B6" w14:textId="77777777" w:rsidR="00C00F58" w:rsidRDefault="00C00F58">
      <w:pPr>
        <w:spacing w:before="6" w:line="120" w:lineRule="exact"/>
        <w:rPr>
          <w:sz w:val="12"/>
          <w:szCs w:val="12"/>
        </w:rPr>
      </w:pPr>
    </w:p>
    <w:p w14:paraId="6A08B57D" w14:textId="77777777" w:rsidR="00C00F58" w:rsidRDefault="00C00F58">
      <w:pPr>
        <w:spacing w:line="200" w:lineRule="exact"/>
      </w:pPr>
    </w:p>
    <w:p w14:paraId="6B27604A" w14:textId="77777777" w:rsidR="00C00F58" w:rsidRDefault="00C00F58" w:rsidP="00172BC2">
      <w:pPr>
        <w:spacing w:line="200" w:lineRule="exact"/>
        <w:jc w:val="center"/>
      </w:pPr>
    </w:p>
    <w:p w14:paraId="60A5D597" w14:textId="77777777" w:rsidR="00C00F58" w:rsidRDefault="00866B15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43DAE8" wp14:editId="0D31DFA2">
                <wp:simplePos x="0" y="0"/>
                <wp:positionH relativeFrom="page">
                  <wp:posOffset>4808855</wp:posOffset>
                </wp:positionH>
                <wp:positionV relativeFrom="paragraph">
                  <wp:posOffset>156845</wp:posOffset>
                </wp:positionV>
                <wp:extent cx="1795780" cy="9525"/>
                <wp:effectExtent l="8255" t="4445" r="5715" b="508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9525"/>
                          <a:chOff x="7573" y="247"/>
                          <a:chExt cx="2828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581" y="254"/>
                            <a:ext cx="1918" cy="0"/>
                            <a:chOff x="7581" y="254"/>
                            <a:chExt cx="1918" cy="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581" y="254"/>
                              <a:ext cx="1918" cy="0"/>
                            </a:xfrm>
                            <a:custGeom>
                              <a:avLst/>
                              <a:gdLst>
                                <a:gd name="T0" fmla="+- 0 7581 7581"/>
                                <a:gd name="T1" fmla="*/ T0 w 1918"/>
                                <a:gd name="T2" fmla="+- 0 9498 7581"/>
                                <a:gd name="T3" fmla="*/ T2 w 1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8">
                                  <a:moveTo>
                                    <a:pt x="0" y="0"/>
                                  </a:moveTo>
                                  <a:lnTo>
                                    <a:pt x="1917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9501" y="254"/>
                              <a:ext cx="893" cy="0"/>
                              <a:chOff x="9501" y="254"/>
                              <a:chExt cx="893" cy="0"/>
                            </a:xfrm>
                          </wpg:grpSpPr>
                          <wps:wsp>
                            <wps:cNvPr id="4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501" y="254"/>
                                <a:ext cx="893" cy="0"/>
                              </a:xfrm>
                              <a:custGeom>
                                <a:avLst/>
                                <a:gdLst>
                                  <a:gd name="T0" fmla="+- 0 9501 9501"/>
                                  <a:gd name="T1" fmla="*/ T0 w 893"/>
                                  <a:gd name="T2" fmla="+- 0 10394 9501"/>
                                  <a:gd name="T3" fmla="*/ T2 w 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3">
                                    <a:moveTo>
                                      <a:pt x="0" y="0"/>
                                    </a:moveTo>
                                    <a:lnTo>
                                      <a:pt x="89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F709E" id="Group 41" o:spid="_x0000_s1026" style="position:absolute;margin-left:378.65pt;margin-top:12.35pt;width:141.4pt;height:.75pt;z-index:-251663360;mso-position-horizontal-relative:page" coordorigin="7573,247" coordsize="28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">
                <v:group id="Group 42" o:spid="_x0000_s1027" style="position:absolute;left:7581;top:254;width:1918;height:0" coordorigin="7581,254" coordsize="19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7581;top:254;width:1918;height:0;visibility:visible;mso-wrap-style:square;v-text-anchor:top" coordsize="1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7lcQA&#10;AADbAAAADwAAAGRycy9kb3ducmV2LnhtbESPQWvCQBSE70L/w/KE3nSjhKKpq7RioQ30EBXx+Mi+&#10;JqHZtyG7TdL8+m5B8DjMzDfMZjeYWnTUusqygsU8AkGcW11xoeB8eputQDiPrLG2TAp+ycFu+zDZ&#10;YKJtzxl1R1+IAGGXoILS+yaR0uUlGXRz2xAH78u2Bn2QbSF1i32Am1ouo+hJGqw4LJTY0L6k/Pv4&#10;YxS4w/rzovEapSOOB/54TXuZpUo9ToeXZxCeBn8P39rvWkEcw/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+5XEAAAA2wAAAA8AAAAAAAAAAAAAAAAAmAIAAGRycy9k&#10;b3ducmV2LnhtbFBLBQYAAAAABAAEAPUAAACJAwAAAAA=&#10;" path="m,l1917,e" filled="f" strokeweight=".25603mm">
                    <v:path arrowok="t" o:connecttype="custom" o:connectlocs="0,0;1917,0" o:connectangles="0,0"/>
                  </v:shape>
                  <v:group id="Group 43" o:spid="_x0000_s1029" style="position:absolute;left:9501;top:254;width:893;height:0" coordorigin="9501,254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4" o:spid="_x0000_s1030" style="position:absolute;left:9501;top:254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yMsEA&#10;AADbAAAADwAAAGRycy9kb3ducmV2LnhtbERPXWvCMBR9H+w/hDvY20yVTUo1ShEE2QbdnA8+Xppr&#10;W21uSpK13b83wsDHw/lerkfTip6cbywrmE4SEMSl1Q1XCg4/25cUhA/IGlvLpOCPPKxXjw9LzLQd&#10;+Jv6fahEDGGfoYI6hC6T0pc1GfQT2xFH7mSdwRChq6R2OMRw08pZksylwYZjQ40dbWoqL/tfo2DU&#10;Fl3yORzle35+K4rDV/oR96jnpzFfgAg0hrv4373TCl7ncPs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3sjLBAAAA2wAAAA8AAAAAAAAAAAAAAAAAmAIAAGRycy9kb3du&#10;cmV2LnhtbFBLBQYAAAAABAAEAPUAAACGAwAAAAA=&#10;" path="m,l893,e" filled="f" strokeweight=".25603mm">
                      <v:path arrowok="t" o:connecttype="custom" o:connectlocs="0,0;89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ppli</w:t>
      </w:r>
      <w:r w:rsidR="00FA2263">
        <w:rPr>
          <w:rFonts w:ascii="Arial" w:eastAsia="Arial" w:hAnsi="Arial" w:cs="Arial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’</w:t>
      </w:r>
      <w:r w:rsidR="00FA2263">
        <w:rPr>
          <w:rFonts w:ascii="Arial" w:eastAsia="Arial" w:hAnsi="Arial" w:cs="Arial"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="00FA2263">
        <w:rPr>
          <w:rFonts w:ascii="Arial" w:eastAsia="Arial" w:hAnsi="Arial" w:cs="Arial"/>
          <w:position w:val="-1"/>
          <w:sz w:val="23"/>
          <w:szCs w:val="23"/>
        </w:rPr>
        <w:t>r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             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1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te</w:t>
      </w:r>
    </w:p>
    <w:p w14:paraId="54FFF279" w14:textId="77777777" w:rsidR="00C00F58" w:rsidRDefault="00C00F58">
      <w:pPr>
        <w:spacing w:before="3" w:line="160" w:lineRule="exact"/>
        <w:rPr>
          <w:sz w:val="16"/>
          <w:szCs w:val="16"/>
        </w:rPr>
      </w:pPr>
    </w:p>
    <w:p w14:paraId="7A05E605" w14:textId="77777777" w:rsidR="00C00F58" w:rsidRDefault="00C00F58">
      <w:pPr>
        <w:spacing w:line="200" w:lineRule="exact"/>
      </w:pPr>
    </w:p>
    <w:p w14:paraId="4F563465" w14:textId="77777777" w:rsidR="00C00F58" w:rsidRDefault="00FA2263">
      <w:pPr>
        <w:spacing w:before="31"/>
        <w:ind w:left="2050" w:right="20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5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K</w:t>
      </w:r>
      <w:r>
        <w:rPr>
          <w:rFonts w:ascii="Arial" w:eastAsia="Arial" w:hAnsi="Arial" w:cs="Arial"/>
          <w:b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GEE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MNI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UB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3924D3CB" w14:textId="77777777" w:rsidR="003A5023" w:rsidRDefault="00FA2263">
      <w:pPr>
        <w:spacing w:before="2"/>
        <w:ind w:left="2879" w:right="28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/o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B341F">
        <w:rPr>
          <w:rFonts w:ascii="Arial" w:eastAsia="Arial" w:hAnsi="Arial" w:cs="Arial"/>
          <w:b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A5023">
        <w:rPr>
          <w:rFonts w:ascii="Arial" w:eastAsia="Arial" w:hAnsi="Arial" w:cs="Arial"/>
          <w:b/>
          <w:spacing w:val="-1"/>
          <w:sz w:val="23"/>
          <w:szCs w:val="23"/>
        </w:rPr>
        <w:t>Commi</w:t>
      </w:r>
      <w:r>
        <w:rPr>
          <w:rFonts w:ascii="Arial" w:eastAsia="Arial" w:hAnsi="Arial" w:cs="Arial"/>
          <w:b/>
          <w:sz w:val="23"/>
          <w:szCs w:val="23"/>
        </w:rPr>
        <w:t>tt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54DDE910" w14:textId="77777777" w:rsidR="00C00F58" w:rsidRDefault="00FA2263">
      <w:pPr>
        <w:spacing w:line="260" w:lineRule="exact"/>
        <w:ind w:left="3553" w:right="34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 O.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x </w:t>
      </w:r>
      <w:r>
        <w:rPr>
          <w:rFonts w:ascii="Arial" w:eastAsia="Arial" w:hAnsi="Arial" w:cs="Arial"/>
          <w:b/>
          <w:spacing w:val="-1"/>
          <w:sz w:val="23"/>
          <w:szCs w:val="23"/>
        </w:rPr>
        <w:t>9181</w:t>
      </w:r>
      <w:r>
        <w:rPr>
          <w:rFonts w:ascii="Arial" w:eastAsia="Arial" w:hAnsi="Arial" w:cs="Arial"/>
          <w:b/>
          <w:sz w:val="23"/>
          <w:szCs w:val="23"/>
        </w:rPr>
        <w:t>7</w:t>
      </w:r>
    </w:p>
    <w:p w14:paraId="6042EE3E" w14:textId="77777777" w:rsidR="00C00F58" w:rsidRDefault="00FA2263">
      <w:pPr>
        <w:spacing w:before="4" w:line="260" w:lineRule="exact"/>
        <w:ind w:left="3273" w:right="3250" w:hanging="7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6</w:t>
      </w:r>
      <w:r w:rsidR="00172BC2">
        <w:rPr>
          <w:rFonts w:ascii="Arial" w:eastAsia="Arial" w:hAnsi="Arial" w:cs="Arial"/>
          <w:b/>
          <w:sz w:val="23"/>
          <w:szCs w:val="23"/>
        </w:rPr>
        <w:t>4</w:t>
      </w:r>
    </w:p>
    <w:p w14:paraId="02BA9BCA" w14:textId="77777777" w:rsidR="00172BC2" w:rsidRDefault="00172BC2">
      <w:pPr>
        <w:spacing w:before="4" w:line="260" w:lineRule="exact"/>
        <w:ind w:left="3273" w:right="3250" w:hanging="7"/>
        <w:jc w:val="center"/>
        <w:rPr>
          <w:rFonts w:ascii="Arial" w:eastAsia="Arial" w:hAnsi="Arial" w:cs="Arial"/>
          <w:sz w:val="23"/>
          <w:szCs w:val="23"/>
        </w:rPr>
      </w:pPr>
    </w:p>
    <w:p w14:paraId="4BF75100" w14:textId="77777777" w:rsidR="00C00F58" w:rsidRDefault="00741CD8" w:rsidP="00172BC2">
      <w:pPr>
        <w:spacing w:before="11" w:line="220" w:lineRule="exact"/>
        <w:ind w:left="1440" w:firstLine="720"/>
        <w:rPr>
          <w:b/>
          <w:sz w:val="24"/>
          <w:szCs w:val="24"/>
        </w:rPr>
      </w:pPr>
      <w:hyperlink r:id="rId7" w:history="1">
        <w:r w:rsidR="00172BC2" w:rsidRPr="00D6719F">
          <w:rPr>
            <w:rStyle w:val="Hyperlink"/>
            <w:b/>
            <w:sz w:val="24"/>
            <w:szCs w:val="24"/>
          </w:rPr>
          <w:t>Scholarships@atlantatuskegeealumni.com</w:t>
        </w:r>
      </w:hyperlink>
    </w:p>
    <w:p w14:paraId="69EB44D1" w14:textId="77777777" w:rsidR="00172BC2" w:rsidRPr="00172BC2" w:rsidRDefault="00172BC2" w:rsidP="00172BC2">
      <w:pPr>
        <w:spacing w:before="11" w:line="220" w:lineRule="exact"/>
        <w:ind w:left="1149" w:firstLine="720"/>
        <w:rPr>
          <w:b/>
          <w:sz w:val="24"/>
          <w:szCs w:val="24"/>
        </w:rPr>
      </w:pPr>
    </w:p>
    <w:p w14:paraId="01BBF247" w14:textId="77777777" w:rsidR="00C00F58" w:rsidRDefault="00FA2263">
      <w:pPr>
        <w:spacing w:before="31"/>
        <w:ind w:left="1869"/>
        <w:rPr>
          <w:rFonts w:ascii="Arial" w:eastAsia="Arial" w:hAnsi="Arial" w:cs="Arial"/>
          <w:sz w:val="23"/>
          <w:szCs w:val="23"/>
        </w:rPr>
        <w:sectPr w:rsidR="00C00F58" w:rsidSect="005B341F">
          <w:headerReference w:type="default" r:id="rId8"/>
          <w:pgSz w:w="12240" w:h="15840"/>
          <w:pgMar w:top="1526" w:right="1714" w:bottom="274" w:left="1699" w:header="1598" w:footer="0" w:gutter="0"/>
          <w:cols w:space="720"/>
        </w:sectPr>
      </w:pP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i/>
          <w:sz w:val="23"/>
          <w:szCs w:val="23"/>
        </w:rPr>
        <w:t>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i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s w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z w:val="23"/>
          <w:szCs w:val="23"/>
        </w:rPr>
        <w:t>ll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no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ere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</w:p>
    <w:p w14:paraId="224A33EF" w14:textId="77777777" w:rsidR="00C00F58" w:rsidRDefault="00C00F58">
      <w:pPr>
        <w:spacing w:before="6" w:line="160" w:lineRule="exact"/>
        <w:rPr>
          <w:sz w:val="16"/>
          <w:szCs w:val="16"/>
        </w:rPr>
      </w:pPr>
    </w:p>
    <w:p w14:paraId="13B71CC3" w14:textId="77777777" w:rsidR="00C00F58" w:rsidRDefault="00FA2263">
      <w:pPr>
        <w:spacing w:before="29"/>
        <w:ind w:left="2813" w:right="2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C/o </w:t>
      </w:r>
      <w:r w:rsidR="003A5023">
        <w:rPr>
          <w:rFonts w:ascii="Arial" w:eastAsia="Arial" w:hAnsi="Arial" w:cs="Arial"/>
          <w:b/>
          <w:sz w:val="24"/>
          <w:szCs w:val="24"/>
        </w:rPr>
        <w:t xml:space="preserve">Book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hip Co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mit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2D73383" w14:textId="77777777" w:rsidR="00C00F58" w:rsidRDefault="00FA2263">
      <w:pPr>
        <w:ind w:left="3483" w:right="3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Box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</w:p>
    <w:p w14:paraId="44E01E27" w14:textId="77777777" w:rsidR="00C00F58" w:rsidRDefault="00FA2263">
      <w:pPr>
        <w:spacing w:line="260" w:lineRule="exact"/>
        <w:ind w:left="3363" w:right="3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tlanta,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3036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</w:p>
    <w:p w14:paraId="64F197DB" w14:textId="77777777" w:rsidR="00C00F58" w:rsidRDefault="00C00F58">
      <w:pPr>
        <w:spacing w:before="13" w:line="240" w:lineRule="exact"/>
        <w:rPr>
          <w:sz w:val="24"/>
          <w:szCs w:val="24"/>
        </w:rPr>
      </w:pPr>
    </w:p>
    <w:p w14:paraId="235B96A9" w14:textId="3CD37F40" w:rsidR="00C00F58" w:rsidRDefault="00EC70A1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July</w:t>
      </w:r>
      <w:r w:rsidR="00033221">
        <w:rPr>
          <w:rFonts w:ascii="Arial" w:eastAsia="Arial" w:hAnsi="Arial" w:cs="Arial"/>
          <w:sz w:val="23"/>
          <w:szCs w:val="23"/>
        </w:rPr>
        <w:t xml:space="preserve"> 20</w:t>
      </w:r>
      <w:r w:rsidR="009820A9">
        <w:rPr>
          <w:rFonts w:ascii="Arial" w:eastAsia="Arial" w:hAnsi="Arial" w:cs="Arial"/>
          <w:sz w:val="23"/>
          <w:szCs w:val="23"/>
        </w:rPr>
        <w:t>20</w:t>
      </w:r>
    </w:p>
    <w:p w14:paraId="0BAF8CAB" w14:textId="77777777" w:rsidR="00C00F58" w:rsidRDefault="00C00F58">
      <w:pPr>
        <w:spacing w:before="10" w:line="120" w:lineRule="exact"/>
        <w:rPr>
          <w:sz w:val="12"/>
          <w:szCs w:val="12"/>
        </w:rPr>
      </w:pPr>
    </w:p>
    <w:p w14:paraId="68B4233B" w14:textId="77777777" w:rsidR="00C00F58" w:rsidRDefault="00C00F58">
      <w:pPr>
        <w:spacing w:line="200" w:lineRule="exact"/>
      </w:pPr>
    </w:p>
    <w:p w14:paraId="61B88797" w14:textId="77777777" w:rsidR="00C00F58" w:rsidRDefault="00C00F58">
      <w:pPr>
        <w:spacing w:line="200" w:lineRule="exact"/>
      </w:pPr>
    </w:p>
    <w:p w14:paraId="7F36A10A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t:</w:t>
      </w:r>
    </w:p>
    <w:p w14:paraId="6DCD0021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6C8AE9CC" w14:textId="40268677" w:rsidR="00C00F58" w:rsidRDefault="00FA2263">
      <w:pPr>
        <w:ind w:left="100" w:right="4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F04CD">
        <w:rPr>
          <w:rFonts w:ascii="Arial" w:eastAsia="Arial" w:hAnsi="Arial" w:cs="Arial"/>
          <w:spacing w:val="-1"/>
          <w:sz w:val="23"/>
          <w:szCs w:val="23"/>
        </w:rPr>
        <w:t>a book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1"/>
          <w:sz w:val="23"/>
          <w:szCs w:val="23"/>
        </w:rPr>
        <w:t>gi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Clu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A004F">
        <w:rPr>
          <w:rFonts w:ascii="Arial" w:eastAsia="Arial" w:hAnsi="Arial" w:cs="Arial"/>
          <w:sz w:val="23"/>
          <w:szCs w:val="23"/>
        </w:rPr>
        <w:t>I</w:t>
      </w:r>
      <w:r w:rsidR="001A004F">
        <w:rPr>
          <w:rFonts w:ascii="Arial" w:eastAsia="Arial" w:hAnsi="Arial" w:cs="Arial"/>
          <w:spacing w:val="-1"/>
          <w:sz w:val="23"/>
          <w:szCs w:val="23"/>
        </w:rPr>
        <w:t>n</w:t>
      </w:r>
      <w:r w:rsidR="001A004F"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).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wa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to a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 st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 w:rsidR="003F04CD">
        <w:rPr>
          <w:rFonts w:ascii="Arial" w:eastAsia="Arial" w:hAnsi="Arial" w:cs="Arial"/>
          <w:sz w:val="23"/>
          <w:szCs w:val="23"/>
        </w:rPr>
        <w:t>the attached “Book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 G</w:t>
      </w:r>
      <w:r>
        <w:rPr>
          <w:rFonts w:ascii="Arial" w:eastAsia="Arial" w:hAnsi="Arial" w:cs="Arial"/>
          <w:spacing w:val="-1"/>
          <w:sz w:val="23"/>
          <w:szCs w:val="23"/>
        </w:rPr>
        <w:t>uide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s”</w:t>
      </w:r>
      <w:r w:rsidR="003F04CD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 w:rsidR="00653E65">
        <w:rPr>
          <w:rFonts w:ascii="Arial" w:eastAsia="Arial" w:hAnsi="Arial" w:cs="Arial"/>
          <w:color w:val="000000"/>
          <w:sz w:val="23"/>
          <w:szCs w:val="23"/>
        </w:rPr>
        <w:t xml:space="preserve"> Alumni Affairs Office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000000"/>
          <w:sz w:val="23"/>
          <w:szCs w:val="23"/>
        </w:rPr>
        <w:t>d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sc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hola</w:t>
      </w:r>
      <w:r>
        <w:rPr>
          <w:rFonts w:ascii="Arial" w:eastAsia="Arial" w:hAnsi="Arial" w:cs="Arial"/>
          <w:color w:val="000000"/>
          <w:sz w:val="23"/>
          <w:szCs w:val="23"/>
        </w:rPr>
        <w:t>rs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>c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ce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th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sc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ct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sk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ege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rsity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7D7621">
        <w:rPr>
          <w:rFonts w:ascii="Arial" w:eastAsia="Arial" w:hAnsi="Arial" w:cs="Arial"/>
          <w:color w:val="000000"/>
          <w:spacing w:val="-2"/>
          <w:sz w:val="23"/>
          <w:szCs w:val="23"/>
        </w:rPr>
        <w:t>fall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s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st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y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9820A9"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pp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ts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st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ha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inan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pli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ile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th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000000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ce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7D762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May </w:t>
      </w:r>
      <w:r w:rsidR="00653E65">
        <w:rPr>
          <w:rFonts w:ascii="Arial" w:eastAsia="Arial" w:hAnsi="Arial" w:cs="Arial"/>
          <w:color w:val="000000"/>
          <w:spacing w:val="-2"/>
          <w:sz w:val="23"/>
          <w:szCs w:val="23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9820A9"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28382209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0C7E6E8B" w14:textId="77777777" w:rsidR="00C00F58" w:rsidRDefault="00FA2263">
      <w:pPr>
        <w:ind w:left="100" w:right="1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“</w:t>
      </w:r>
      <w:r w:rsidR="00653E65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 G</w:t>
      </w:r>
      <w:r>
        <w:rPr>
          <w:rFonts w:ascii="Arial" w:eastAsia="Arial" w:hAnsi="Arial" w:cs="Arial"/>
          <w:spacing w:val="-1"/>
          <w:sz w:val="23"/>
          <w:szCs w:val="23"/>
        </w:rPr>
        <w:t>uid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s,”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plea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te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a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>y</w:t>
      </w:r>
      <w:r w:rsidR="002B785A">
        <w:rPr>
          <w:rFonts w:ascii="Arial" w:eastAsia="Arial" w:hAnsi="Arial" w:cs="Arial"/>
          <w:spacing w:val="4"/>
          <w:sz w:val="23"/>
          <w:szCs w:val="23"/>
        </w:rPr>
        <w:t xml:space="preserve"> and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hel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te 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2B785A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plea</w:t>
      </w:r>
      <w:r w:rsidR="00766B00">
        <w:rPr>
          <w:rFonts w:ascii="Arial" w:eastAsia="Arial" w:hAnsi="Arial" w:cs="Arial"/>
          <w:sz w:val="23"/>
          <w:szCs w:val="23"/>
        </w:rPr>
        <w:t xml:space="preserve">se download your application from our website at: </w:t>
      </w:r>
      <w:hyperlink r:id="rId9" w:history="1">
        <w:r w:rsidR="00172BC2" w:rsidRPr="00D6719F">
          <w:rPr>
            <w:rStyle w:val="Hyperlink"/>
            <w:rFonts w:ascii="Arial" w:eastAsia="Arial" w:hAnsi="Arial" w:cs="Arial"/>
            <w:sz w:val="23"/>
            <w:szCs w:val="23"/>
          </w:rPr>
          <w:t>www.atlantatuskegeealumni.com</w:t>
        </w:r>
      </w:hyperlink>
      <w:r w:rsidR="00766B00">
        <w:rPr>
          <w:rFonts w:ascii="Arial" w:eastAsia="Arial" w:hAnsi="Arial" w:cs="Arial"/>
          <w:sz w:val="23"/>
          <w:szCs w:val="23"/>
        </w:rPr>
        <w:t xml:space="preserve">.; or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ss:</w:t>
      </w:r>
    </w:p>
    <w:p w14:paraId="6963719B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270A4078" w14:textId="77777777" w:rsidR="00C00F58" w:rsidRDefault="00FA2263" w:rsidP="00766B00">
      <w:pPr>
        <w:ind w:left="2459" w:right="244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ta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ske</w:t>
      </w:r>
      <w:r>
        <w:rPr>
          <w:rFonts w:ascii="Arial" w:eastAsia="Arial" w:hAnsi="Arial" w:cs="Arial"/>
          <w:b/>
          <w:spacing w:val="1"/>
          <w:sz w:val="23"/>
          <w:szCs w:val="23"/>
        </w:rPr>
        <w:t>ge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ub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4F580A6B" w14:textId="77777777" w:rsidR="00C00F58" w:rsidRDefault="00FA2263" w:rsidP="00766B00">
      <w:pPr>
        <w:spacing w:line="260" w:lineRule="exact"/>
        <w:ind w:left="2879" w:right="28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/o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B341F">
        <w:rPr>
          <w:rFonts w:ascii="Arial" w:eastAsia="Arial" w:hAnsi="Arial" w:cs="Arial"/>
          <w:b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itt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7F948801" w14:textId="77777777" w:rsidR="00C00F58" w:rsidRDefault="00FA2263" w:rsidP="00766B00">
      <w:pPr>
        <w:spacing w:line="260" w:lineRule="exact"/>
        <w:ind w:left="3553" w:right="34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 O.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x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91817</w:t>
      </w:r>
    </w:p>
    <w:p w14:paraId="0032861A" w14:textId="77777777" w:rsidR="00C00F58" w:rsidRDefault="00FA2263" w:rsidP="00766B00">
      <w:pPr>
        <w:spacing w:line="260" w:lineRule="exact"/>
        <w:ind w:left="3405" w:right="3388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6</w:t>
      </w:r>
      <w:r>
        <w:rPr>
          <w:rFonts w:ascii="Arial" w:eastAsia="Arial" w:hAnsi="Arial" w:cs="Arial"/>
          <w:b/>
          <w:sz w:val="23"/>
          <w:szCs w:val="23"/>
        </w:rPr>
        <w:t>4</w:t>
      </w:r>
    </w:p>
    <w:p w14:paraId="2D4F511D" w14:textId="77777777" w:rsidR="00C00F58" w:rsidRDefault="00C00F58" w:rsidP="00766B00">
      <w:pPr>
        <w:spacing w:line="200" w:lineRule="exact"/>
        <w:jc w:val="center"/>
      </w:pPr>
    </w:p>
    <w:p w14:paraId="56E78BD1" w14:textId="77777777" w:rsidR="00766B00" w:rsidRDefault="00766B00" w:rsidP="00766B00">
      <w:pPr>
        <w:spacing w:line="200" w:lineRule="exact"/>
        <w:jc w:val="center"/>
      </w:pPr>
    </w:p>
    <w:p w14:paraId="0BEBC7B1" w14:textId="18F2A333" w:rsidR="00C00F58" w:rsidRDefault="00FA2263">
      <w:pPr>
        <w:ind w:left="100"/>
        <w:rPr>
          <w:sz w:val="24"/>
          <w:szCs w:val="24"/>
        </w:rPr>
      </w:pP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2"/>
          <w:sz w:val="24"/>
          <w:szCs w:val="24"/>
        </w:rPr>
        <w:t xml:space="preserve"> </w:t>
      </w:r>
      <w:r w:rsidR="008C583B">
        <w:rPr>
          <w:spacing w:val="2"/>
          <w:sz w:val="24"/>
          <w:szCs w:val="24"/>
        </w:rPr>
        <w:t>Quionna Allen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hyperlink r:id="rId10" w:history="1">
        <w:r w:rsidR="006E014E" w:rsidRPr="00000203">
          <w:rPr>
            <w:rStyle w:val="Hyperlink"/>
            <w:spacing w:val="-1"/>
            <w:sz w:val="24"/>
            <w:szCs w:val="24"/>
          </w:rPr>
          <w:t>a</w:t>
        </w:r>
        <w:r w:rsidR="006E014E" w:rsidRPr="00000203">
          <w:rPr>
            <w:rStyle w:val="Hyperlink"/>
            <w:sz w:val="24"/>
            <w:szCs w:val="24"/>
          </w:rPr>
          <w:t>ta</w:t>
        </w:r>
        <w:r w:rsidR="006E014E" w:rsidRPr="00000203">
          <w:rPr>
            <w:rStyle w:val="Hyperlink"/>
            <w:spacing w:val="1"/>
            <w:sz w:val="24"/>
            <w:szCs w:val="24"/>
          </w:rPr>
          <w:t>cqca</w:t>
        </w:r>
        <w:r w:rsidR="006E014E" w:rsidRPr="00000203">
          <w:rPr>
            <w:rStyle w:val="Hyperlink"/>
            <w:sz w:val="24"/>
            <w:szCs w:val="24"/>
          </w:rPr>
          <w:t>@</w:t>
        </w:r>
        <w:r w:rsidR="006E014E" w:rsidRPr="00000203">
          <w:rPr>
            <w:rStyle w:val="Hyperlink"/>
            <w:spacing w:val="-3"/>
            <w:sz w:val="24"/>
            <w:szCs w:val="24"/>
          </w:rPr>
          <w:t>g</w:t>
        </w:r>
        <w:r w:rsidR="006E014E" w:rsidRPr="00000203">
          <w:rPr>
            <w:rStyle w:val="Hyperlink"/>
            <w:sz w:val="24"/>
            <w:szCs w:val="24"/>
          </w:rPr>
          <w:t>mail.co</w:t>
        </w:r>
        <w:r w:rsidR="006E014E" w:rsidRPr="00000203">
          <w:rPr>
            <w:rStyle w:val="Hyperlink"/>
            <w:spacing w:val="1"/>
            <w:sz w:val="24"/>
            <w:szCs w:val="24"/>
          </w:rPr>
          <w:t>m</w:t>
        </w:r>
        <w:r w:rsidR="006E014E" w:rsidRPr="00000203">
          <w:rPr>
            <w:rStyle w:val="Hyperlink"/>
            <w:sz w:val="24"/>
            <w:szCs w:val="24"/>
          </w:rPr>
          <w:t>.</w:t>
        </w:r>
      </w:hyperlink>
    </w:p>
    <w:p w14:paraId="6F5880F4" w14:textId="77777777" w:rsidR="007D7621" w:rsidRDefault="00FA2263" w:rsidP="007D7621">
      <w:pPr>
        <w:spacing w:before="3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2B785A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 w:rsidR="0097368F">
        <w:rPr>
          <w:rFonts w:ascii="Arial" w:eastAsia="Arial" w:hAnsi="Arial" w:cs="Arial"/>
          <w:sz w:val="23"/>
          <w:szCs w:val="23"/>
        </w:rPr>
        <w:t xml:space="preserve"> </w:t>
      </w:r>
    </w:p>
    <w:p w14:paraId="3157FE90" w14:textId="00B56544" w:rsidR="00C00F58" w:rsidRDefault="00033221" w:rsidP="007D7621">
      <w:pPr>
        <w:spacing w:before="3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August 1</w:t>
      </w:r>
      <w:r w:rsidR="009820A9">
        <w:rPr>
          <w:rFonts w:ascii="Arial" w:eastAsia="Arial" w:hAnsi="Arial" w:cs="Arial"/>
          <w:sz w:val="23"/>
          <w:szCs w:val="23"/>
        </w:rPr>
        <w:t>0</w:t>
      </w:r>
      <w:r w:rsidR="007D7621">
        <w:rPr>
          <w:rFonts w:ascii="Arial" w:eastAsia="Arial" w:hAnsi="Arial" w:cs="Arial"/>
          <w:sz w:val="23"/>
          <w:szCs w:val="23"/>
        </w:rPr>
        <w:t xml:space="preserve">, </w:t>
      </w:r>
      <w:r w:rsidR="00FA2263">
        <w:rPr>
          <w:rFonts w:ascii="Arial" w:eastAsia="Arial" w:hAnsi="Arial" w:cs="Arial"/>
          <w:spacing w:val="-1"/>
          <w:sz w:val="23"/>
          <w:szCs w:val="23"/>
        </w:rPr>
        <w:t>20</w:t>
      </w:r>
      <w:r w:rsidR="009820A9">
        <w:rPr>
          <w:rFonts w:ascii="Arial" w:eastAsia="Arial" w:hAnsi="Arial" w:cs="Arial"/>
          <w:spacing w:val="-1"/>
          <w:sz w:val="23"/>
          <w:szCs w:val="23"/>
        </w:rPr>
        <w:t>20</w:t>
      </w:r>
      <w:r w:rsidR="002B785A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17CD9FC6" w14:textId="77777777" w:rsidR="00C00F58" w:rsidRDefault="00C00F58">
      <w:pPr>
        <w:spacing w:before="7" w:line="140" w:lineRule="exact"/>
        <w:rPr>
          <w:sz w:val="14"/>
          <w:szCs w:val="14"/>
        </w:rPr>
      </w:pPr>
    </w:p>
    <w:p w14:paraId="46773104" w14:textId="77777777" w:rsidR="00C00F58" w:rsidRDefault="00C00F58">
      <w:pPr>
        <w:spacing w:line="200" w:lineRule="exact"/>
      </w:pPr>
    </w:p>
    <w:p w14:paraId="65A0483C" w14:textId="77777777" w:rsidR="00C00F58" w:rsidRDefault="00C00F58">
      <w:pPr>
        <w:spacing w:line="200" w:lineRule="exact"/>
      </w:pPr>
    </w:p>
    <w:p w14:paraId="51000135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</w:p>
    <w:p w14:paraId="083B3F2D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63F34A8E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Clu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2B785A">
        <w:rPr>
          <w:rFonts w:ascii="Arial" w:eastAsia="Arial" w:hAnsi="Arial" w:cs="Arial"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</w:p>
    <w:p w14:paraId="0780260C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A404285" w14:textId="77777777" w:rsidR="00C00F58" w:rsidRDefault="00FA2263">
      <w:pPr>
        <w:ind w:left="100" w:right="74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s: 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</w:p>
    <w:p w14:paraId="6E44CFF1" w14:textId="77777777" w:rsidR="00C00F58" w:rsidRDefault="002B785A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  <w:sectPr w:rsidR="00C00F58">
          <w:pgSz w:w="12240" w:h="15840"/>
          <w:pgMar w:top="1780" w:right="1720" w:bottom="280" w:left="1700" w:header="1593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sz w:val="23"/>
          <w:szCs w:val="23"/>
        </w:rPr>
        <w:t>Sc</w:t>
      </w:r>
      <w:r w:rsidR="00FA2263">
        <w:rPr>
          <w:rFonts w:ascii="Arial" w:eastAsia="Arial" w:hAnsi="Arial" w:cs="Arial"/>
          <w:spacing w:val="-1"/>
          <w:sz w:val="23"/>
          <w:szCs w:val="23"/>
        </w:rPr>
        <w:t>hola</w:t>
      </w:r>
      <w:r w:rsidR="00FA2263">
        <w:rPr>
          <w:rFonts w:ascii="Arial" w:eastAsia="Arial" w:hAnsi="Arial" w:cs="Arial"/>
          <w:sz w:val="23"/>
          <w:szCs w:val="23"/>
        </w:rPr>
        <w:t>rs</w:t>
      </w:r>
      <w:r w:rsidR="00FA2263">
        <w:rPr>
          <w:rFonts w:ascii="Arial" w:eastAsia="Arial" w:hAnsi="Arial" w:cs="Arial"/>
          <w:spacing w:val="-1"/>
          <w:sz w:val="23"/>
          <w:szCs w:val="23"/>
        </w:rPr>
        <w:t>h</w:t>
      </w:r>
      <w:r w:rsidR="00FA2263">
        <w:rPr>
          <w:rFonts w:ascii="Arial" w:eastAsia="Arial" w:hAnsi="Arial" w:cs="Arial"/>
          <w:spacing w:val="1"/>
          <w:sz w:val="23"/>
          <w:szCs w:val="23"/>
        </w:rPr>
        <w:t>i</w:t>
      </w:r>
      <w:r w:rsidR="00FA2263">
        <w:rPr>
          <w:rFonts w:ascii="Arial" w:eastAsia="Arial" w:hAnsi="Arial" w:cs="Arial"/>
          <w:sz w:val="23"/>
          <w:szCs w:val="23"/>
        </w:rPr>
        <w:t>p G</w:t>
      </w:r>
      <w:r w:rsidR="00FA2263">
        <w:rPr>
          <w:rFonts w:ascii="Arial" w:eastAsia="Arial" w:hAnsi="Arial" w:cs="Arial"/>
          <w:spacing w:val="-1"/>
          <w:sz w:val="23"/>
          <w:szCs w:val="23"/>
        </w:rPr>
        <w:t>uide</w:t>
      </w:r>
      <w:r w:rsidR="00FA2263">
        <w:rPr>
          <w:rFonts w:ascii="Arial" w:eastAsia="Arial" w:hAnsi="Arial" w:cs="Arial"/>
          <w:spacing w:val="1"/>
          <w:sz w:val="23"/>
          <w:szCs w:val="23"/>
        </w:rPr>
        <w:t>l</w:t>
      </w:r>
      <w:r w:rsidR="00FA2263">
        <w:rPr>
          <w:rFonts w:ascii="Arial" w:eastAsia="Arial" w:hAnsi="Arial" w:cs="Arial"/>
          <w:spacing w:val="-1"/>
          <w:sz w:val="23"/>
          <w:szCs w:val="23"/>
        </w:rPr>
        <w:t>ine</w:t>
      </w:r>
      <w:r w:rsidR="00FA2263">
        <w:rPr>
          <w:rFonts w:ascii="Arial" w:eastAsia="Arial" w:hAnsi="Arial" w:cs="Arial"/>
          <w:sz w:val="23"/>
          <w:szCs w:val="23"/>
        </w:rPr>
        <w:t>s</w:t>
      </w:r>
    </w:p>
    <w:p w14:paraId="60EA3268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139CA251" w14:textId="77777777" w:rsidR="00C00F58" w:rsidRDefault="00FA2263">
      <w:pPr>
        <w:ind w:left="3520" w:right="35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x </w:t>
      </w:r>
      <w:r>
        <w:rPr>
          <w:rFonts w:ascii="Arial" w:eastAsia="Arial" w:hAnsi="Arial" w:cs="Arial"/>
          <w:b/>
          <w:spacing w:val="-1"/>
          <w:sz w:val="23"/>
          <w:szCs w:val="23"/>
        </w:rPr>
        <w:t>9</w:t>
      </w:r>
      <w:r>
        <w:rPr>
          <w:rFonts w:ascii="Arial" w:eastAsia="Arial" w:hAnsi="Arial" w:cs="Arial"/>
          <w:b/>
          <w:sz w:val="23"/>
          <w:szCs w:val="23"/>
        </w:rPr>
        <w:t>1</w:t>
      </w:r>
      <w:r>
        <w:rPr>
          <w:rFonts w:ascii="Arial" w:eastAsia="Arial" w:hAnsi="Arial" w:cs="Arial"/>
          <w:b/>
          <w:spacing w:val="-1"/>
          <w:sz w:val="23"/>
          <w:szCs w:val="23"/>
        </w:rPr>
        <w:t>817</w:t>
      </w:r>
    </w:p>
    <w:p w14:paraId="7B0BAB6E" w14:textId="77777777" w:rsidR="00C00F58" w:rsidRDefault="00FA2263">
      <w:pPr>
        <w:spacing w:line="260" w:lineRule="exact"/>
        <w:ind w:left="3441" w:right="335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GA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spacing w:val="1"/>
          <w:sz w:val="23"/>
          <w:szCs w:val="23"/>
        </w:rPr>
        <w:t>6</w:t>
      </w:r>
      <w:r>
        <w:rPr>
          <w:rFonts w:ascii="Arial" w:eastAsia="Arial" w:hAnsi="Arial" w:cs="Arial"/>
          <w:b/>
          <w:sz w:val="23"/>
          <w:szCs w:val="23"/>
        </w:rPr>
        <w:t>4</w:t>
      </w:r>
    </w:p>
    <w:p w14:paraId="09BC8909" w14:textId="77777777" w:rsidR="00C00F58" w:rsidRDefault="005B341F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p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6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pp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ca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io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n</w:t>
      </w:r>
    </w:p>
    <w:p w14:paraId="20E1CB4E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14:paraId="1141292F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14:paraId="0BD5AC3F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sz w:val="23"/>
          <w:szCs w:val="23"/>
        </w:rPr>
      </w:pPr>
    </w:p>
    <w:p w14:paraId="1F3D9AE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196C0AE7" w14:textId="77777777" w:rsidR="00C00F58" w:rsidRDefault="00FA2263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Ple</w:t>
      </w:r>
      <w:r>
        <w:rPr>
          <w:rFonts w:ascii="Arial" w:eastAsia="Arial" w:hAnsi="Arial" w:cs="Arial"/>
          <w:b/>
          <w:spacing w:val="-1"/>
          <w:sz w:val="23"/>
          <w:szCs w:val="23"/>
        </w:rPr>
        <w:t>as</w:t>
      </w:r>
      <w:r>
        <w:rPr>
          <w:rFonts w:ascii="Arial" w:eastAsia="Arial" w:hAnsi="Arial" w:cs="Arial"/>
          <w:b/>
          <w:sz w:val="23"/>
          <w:szCs w:val="23"/>
        </w:rPr>
        <w:t>e 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60EAECE0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2F8E269E" w14:textId="77777777" w:rsidR="00C00F58" w:rsidRDefault="00FA2263">
      <w:pPr>
        <w:ind w:left="871" w:right="133" w:hanging="7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 xml:space="preserve">st                                      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rst                                    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dl</w:t>
      </w:r>
      <w:r>
        <w:rPr>
          <w:rFonts w:ascii="Arial" w:eastAsia="Arial" w:hAnsi="Arial" w:cs="Arial"/>
          <w:sz w:val="23"/>
          <w:szCs w:val="23"/>
        </w:rPr>
        <w:t>e</w:t>
      </w:r>
    </w:p>
    <w:p w14:paraId="7B6C3BAF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023AA2F0" w14:textId="77777777" w:rsidR="00C00F58" w:rsidRDefault="00FA2263">
      <w:pPr>
        <w:tabs>
          <w:tab w:val="left" w:pos="8640"/>
        </w:tabs>
        <w:spacing w:line="260" w:lineRule="exact"/>
        <w:ind w:left="4385" w:right="127" w:hanging="42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Str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</w:p>
    <w:p w14:paraId="1E897621" w14:textId="77777777" w:rsidR="00C00F58" w:rsidRDefault="00C00F58">
      <w:pPr>
        <w:spacing w:before="2" w:line="260" w:lineRule="exact"/>
        <w:rPr>
          <w:sz w:val="26"/>
          <w:szCs w:val="26"/>
        </w:rPr>
      </w:pPr>
    </w:p>
    <w:p w14:paraId="1A859886" w14:textId="77777777" w:rsidR="00C00F58" w:rsidRDefault="00866B15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D5D0C50" wp14:editId="05AE3754">
                <wp:simplePos x="0" y="0"/>
                <wp:positionH relativeFrom="page">
                  <wp:posOffset>5426075</wp:posOffset>
                </wp:positionH>
                <wp:positionV relativeFrom="paragraph">
                  <wp:posOffset>156845</wp:posOffset>
                </wp:positionV>
                <wp:extent cx="1147445" cy="9525"/>
                <wp:effectExtent l="6350" t="4445" r="8255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9525"/>
                          <a:chOff x="8545" y="247"/>
                          <a:chExt cx="1807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552" y="254"/>
                            <a:ext cx="1407" cy="0"/>
                            <a:chOff x="8552" y="254"/>
                            <a:chExt cx="1407" cy="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552" y="254"/>
                              <a:ext cx="1407" cy="0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T0 w 1407"/>
                                <a:gd name="T2" fmla="+- 0 9959 8552"/>
                                <a:gd name="T3" fmla="*/ T2 w 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962" y="254"/>
                              <a:ext cx="383" cy="0"/>
                              <a:chOff x="9962" y="254"/>
                              <a:chExt cx="383" cy="0"/>
                            </a:xfrm>
                          </wpg:grpSpPr>
                          <wps:wsp>
                            <wps:cNvPr id="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962" y="254"/>
                                <a:ext cx="383" cy="0"/>
                              </a:xfrm>
                              <a:custGeom>
                                <a:avLst/>
                                <a:gdLst>
                                  <a:gd name="T0" fmla="+- 0 9962 9962"/>
                                  <a:gd name="T1" fmla="*/ T0 w 383"/>
                                  <a:gd name="T2" fmla="+- 0 10345 9962"/>
                                  <a:gd name="T3" fmla="*/ T2 w 3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83">
                                    <a:moveTo>
                                      <a:pt x="0" y="0"/>
                                    </a:moveTo>
                                    <a:lnTo>
                                      <a:pt x="38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A46C2" id="Group 36" o:spid="_x0000_s1026" style="position:absolute;margin-left:427.25pt;margin-top:12.35pt;width:90.35pt;height:.75pt;z-index:-251662336;mso-position-horizontal-relative:page" coordorigin="8545,247" coordsize="1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">
                <v:group id="Group 37" o:spid="_x0000_s1027" style="position:absolute;left:8552;top:254;width:1407;height:0" coordorigin="8552,254" coordsize="14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8552;top:254;width:1407;height:0;visibility:visible;mso-wrap-style:square;v-text-anchor:top" coordsize="1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cc8IA&#10;AADbAAAADwAAAGRycy9kb3ducmV2LnhtbESPQWvCQBSE7wX/w/KE3ppNDUiTukoRhB6jDejxNftM&#10;gtm3IbuaxF/vCoUeh5n5hlltRtOKG/WusazgPYpBEJdWN1wpKH52bx8gnEfW2FomBRM52KxnLyvM&#10;tB14T7eDr0SAsMtQQe19l0npypoMush2xME7296gD7KvpO5xCHDTykUcL6XBhsNCjR1tayovh6sJ&#10;lHvXDJScuPidlrk5pkORxLlSr/Px6xOEp9H/h//a31pBks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BxzwgAAANsAAAAPAAAAAAAAAAAAAAAAAJgCAABkcnMvZG93&#10;bnJldi54bWxQSwUGAAAAAAQABAD1AAAAhwMAAAAA&#10;" path="m,l1407,e" filled="f" strokeweight=".25603mm">
                    <v:path arrowok="t" o:connecttype="custom" o:connectlocs="0,0;1407,0" o:connectangles="0,0"/>
                  </v:shape>
                  <v:group id="Group 38" o:spid="_x0000_s1029" style="position:absolute;left:9962;top:254;width:383;height:0" coordorigin="9962,254" coordsize="3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39" o:spid="_x0000_s1030" style="position:absolute;left:9962;top:254;width:383;height:0;visibility:visible;mso-wrap-style:square;v-text-anchor:top" coordsize="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wacUA&#10;AADbAAAADwAAAGRycy9kb3ducmV2LnhtbESPQWvCQBSE7wX/w/KE3nSjlVKiGxHBaLGlNCrp8ZF9&#10;TYLZtyG71fjvuwWhx2FmvmEWy9404kKdqy0rmIwjEMSF1TWXCo6HzegFhPPIGhvLpOBGDpbJ4GGB&#10;sbZX/qRL5ksRIOxiVFB538ZSuqIig25sW+LgfdvOoA+yK6Xu8BrgppHTKHqWBmsOCxW2tK6oOGc/&#10;RkGa5qf9x9drju+bfbN7c0/p2m+Vehz2qzkIT73/D9/bO61gNo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HBpxQAAANsAAAAPAAAAAAAAAAAAAAAAAJgCAABkcnMv&#10;ZG93bnJldi54bWxQSwUGAAAAAAQABAD1AAAAigMAAAAA&#10;" path="m,l383,e" filled="f" strokeweight=".25603mm">
                      <v:path arrowok="t" o:connecttype="custom" o:connectlocs="0,0;38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Ci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ty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State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_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Z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p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Co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d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Cou</w:t>
      </w:r>
      <w:r w:rsidR="00FA2263">
        <w:rPr>
          <w:rFonts w:ascii="Arial" w:eastAsia="Arial" w:hAnsi="Arial" w:cs="Arial"/>
          <w:spacing w:val="3"/>
          <w:position w:val="-1"/>
          <w:sz w:val="23"/>
          <w:szCs w:val="23"/>
        </w:rPr>
        <w:t>nt</w:t>
      </w:r>
      <w:r w:rsidR="00FA2263">
        <w:rPr>
          <w:rFonts w:ascii="Arial" w:eastAsia="Arial" w:hAnsi="Arial" w:cs="Arial"/>
          <w:position w:val="-1"/>
          <w:sz w:val="23"/>
          <w:szCs w:val="23"/>
        </w:rPr>
        <w:t>y</w:t>
      </w:r>
    </w:p>
    <w:p w14:paraId="12391091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323D53E2" w14:textId="77777777" w:rsidR="00C00F58" w:rsidRDefault="00FA2263">
      <w:pPr>
        <w:tabs>
          <w:tab w:val="left" w:pos="526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Con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ct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(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>___________________</w:t>
      </w:r>
    </w:p>
    <w:p w14:paraId="75C7CA5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0CAA18CA" w14:textId="77777777" w:rsidR="00C00F58" w:rsidRDefault="00FA2263">
      <w:pPr>
        <w:tabs>
          <w:tab w:val="left" w:pos="778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rs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ona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 w:rsidR="001A004F">
        <w:rPr>
          <w:rFonts w:ascii="Arial" w:eastAsia="Arial" w:hAnsi="Arial" w:cs="Arial"/>
          <w:position w:val="-1"/>
          <w:sz w:val="23"/>
          <w:szCs w:val="23"/>
        </w:rPr>
        <w:t>E</w:t>
      </w:r>
      <w:r w:rsidR="001A004F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1A004F">
        <w:rPr>
          <w:rFonts w:ascii="Arial" w:eastAsia="Arial" w:hAnsi="Arial" w:cs="Arial"/>
          <w:spacing w:val="-1"/>
          <w:position w:val="-1"/>
          <w:sz w:val="23"/>
          <w:szCs w:val="23"/>
        </w:rPr>
        <w:t>ai</w:t>
      </w:r>
      <w:r w:rsidR="001A004F">
        <w:rPr>
          <w:rFonts w:ascii="Arial" w:eastAsia="Arial" w:hAnsi="Arial" w:cs="Arial"/>
          <w:position w:val="-1"/>
          <w:sz w:val="23"/>
          <w:szCs w:val="23"/>
        </w:rPr>
        <w:t>l: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485C53C" w14:textId="77777777" w:rsidR="00C00F58" w:rsidRDefault="00C00F58">
      <w:pPr>
        <w:spacing w:before="20" w:line="220" w:lineRule="exact"/>
        <w:rPr>
          <w:sz w:val="22"/>
          <w:szCs w:val="22"/>
        </w:rPr>
      </w:pPr>
    </w:p>
    <w:p w14:paraId="4AEC966B" w14:textId="77777777" w:rsidR="00C00F58" w:rsidRDefault="00FA2263">
      <w:pPr>
        <w:tabs>
          <w:tab w:val="left" w:pos="774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1A004F">
        <w:rPr>
          <w:rFonts w:ascii="Arial" w:eastAsia="Arial" w:hAnsi="Arial" w:cs="Arial"/>
          <w:spacing w:val="-5"/>
          <w:position w:val="-1"/>
          <w:sz w:val="23"/>
          <w:szCs w:val="23"/>
        </w:rPr>
        <w:t>E</w:t>
      </w:r>
      <w:r w:rsidR="001A004F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1A004F">
        <w:rPr>
          <w:rFonts w:ascii="Arial" w:eastAsia="Arial" w:hAnsi="Arial" w:cs="Arial"/>
          <w:spacing w:val="-1"/>
          <w:position w:val="-1"/>
          <w:sz w:val="23"/>
          <w:szCs w:val="23"/>
        </w:rPr>
        <w:t>ai</w:t>
      </w:r>
      <w:r w:rsidR="001A004F">
        <w:rPr>
          <w:rFonts w:ascii="Arial" w:eastAsia="Arial" w:hAnsi="Arial" w:cs="Arial"/>
          <w:position w:val="-1"/>
          <w:sz w:val="23"/>
          <w:szCs w:val="23"/>
        </w:rPr>
        <w:t>l: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1535804" w14:textId="77777777" w:rsidR="00C00F58" w:rsidRDefault="00C00F58">
      <w:pPr>
        <w:spacing w:before="15" w:line="220" w:lineRule="exact"/>
        <w:rPr>
          <w:sz w:val="22"/>
          <w:szCs w:val="22"/>
        </w:rPr>
      </w:pPr>
    </w:p>
    <w:p w14:paraId="256486CB" w14:textId="77777777" w:rsidR="00C00F58" w:rsidRDefault="00FA2263">
      <w:pPr>
        <w:spacing w:before="31" w:line="240" w:lineRule="exact"/>
        <w:ind w:left="100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ers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on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position w:val="-1"/>
          <w:sz w:val="23"/>
          <w:szCs w:val="23"/>
        </w:rPr>
        <w:t>ta</w:t>
      </w:r>
    </w:p>
    <w:p w14:paraId="1C93DE9C" w14:textId="77777777" w:rsidR="001A004F" w:rsidRDefault="001A004F">
      <w:pPr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</w:p>
    <w:p w14:paraId="6FCFB75F" w14:textId="77777777" w:rsidR="001A004F" w:rsidRDefault="001A004F">
      <w:pPr>
        <w:spacing w:before="31" w:line="240" w:lineRule="exact"/>
        <w:ind w:left="100" w:right="-55"/>
        <w:rPr>
          <w:rFonts w:ascii="Arial" w:eastAsia="Arial" w:hAnsi="Arial" w:cs="Arial"/>
          <w:spacing w:val="-2"/>
          <w:position w:val="-1"/>
          <w:sz w:val="23"/>
          <w:szCs w:val="23"/>
        </w:rPr>
      </w:pPr>
    </w:p>
    <w:p w14:paraId="0EBABA44" w14:textId="77777777" w:rsidR="00C00F58" w:rsidRDefault="00866B15">
      <w:pPr>
        <w:spacing w:before="31" w:line="240" w:lineRule="exact"/>
        <w:ind w:left="100" w:right="-55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8D31F7" wp14:editId="4EC276CB">
                <wp:simplePos x="0" y="0"/>
                <wp:positionH relativeFrom="page">
                  <wp:posOffset>1584960</wp:posOffset>
                </wp:positionH>
                <wp:positionV relativeFrom="paragraph">
                  <wp:posOffset>176530</wp:posOffset>
                </wp:positionV>
                <wp:extent cx="3665220" cy="9525"/>
                <wp:effectExtent l="3810" t="5080" r="7620" b="444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9525"/>
                          <a:chOff x="2496" y="278"/>
                          <a:chExt cx="5772" cy="15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2503" y="285"/>
                            <a:ext cx="4732" cy="0"/>
                            <a:chOff x="2503" y="285"/>
                            <a:chExt cx="4732" cy="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503" y="285"/>
                              <a:ext cx="4732" cy="0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4732"/>
                                <a:gd name="T2" fmla="+- 0 7235 2503"/>
                                <a:gd name="T3" fmla="*/ T2 w 4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2">
                                  <a:moveTo>
                                    <a:pt x="0" y="0"/>
                                  </a:move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237" y="285"/>
                              <a:ext cx="1023" cy="0"/>
                              <a:chOff x="7237" y="285"/>
                              <a:chExt cx="1023" cy="0"/>
                            </a:xfrm>
                          </wpg:grpSpPr>
                          <wps:wsp>
                            <wps:cNvPr id="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7237" y="285"/>
                                <a:ext cx="1023" cy="0"/>
                              </a:xfrm>
                              <a:custGeom>
                                <a:avLst/>
                                <a:gdLst>
                                  <a:gd name="T0" fmla="+- 0 7237 7237"/>
                                  <a:gd name="T1" fmla="*/ T0 w 1023"/>
                                  <a:gd name="T2" fmla="+- 0 8260 7237"/>
                                  <a:gd name="T3" fmla="*/ T2 w 10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3">
                                    <a:moveTo>
                                      <a:pt x="0" y="0"/>
                                    </a:moveTo>
                                    <a:lnTo>
                                      <a:pt x="102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ABB0E" id="Group 31" o:spid="_x0000_s1026" style="position:absolute;margin-left:124.8pt;margin-top:13.9pt;width:288.6pt;height:.75pt;z-index:-251661312;mso-position-horizontal-relative:page" coordorigin="2496,278" coordsize="5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">
                <v:group id="Group 32" o:spid="_x0000_s1027" style="position:absolute;left:2503;top:285;width:4732;height:0" coordorigin="2503,285" coordsize="47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2503;top:285;width:4732;height:0;visibility:visible;mso-wrap-style:square;v-text-anchor:top" coordsize="4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nRcUA&#10;AADbAAAADwAAAGRycy9kb3ducmV2LnhtbESP3WrCQBSE7wu+w3IKvaubqhSJrhICgmAR/MHWu0P2&#10;NAnNng27q4k+vVso9HKYmW+Y+bI3jbiS87VlBW/DBARxYXXNpYLjYfU6BeEDssbGMim4kYflYvA0&#10;x1Tbjnd03YdSRAj7FBVUIbSplL6oyKAf2pY4et/WGQxRulJqh12Em0aOkuRdGqw5LlTYUl5R8bO/&#10;GAWn4znk2cV1Y9Nneb3dfH3cP9dKvTz32QxEoD78h//aa61gPI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CdFxQAAANsAAAAPAAAAAAAAAAAAAAAAAJgCAABkcnMv&#10;ZG93bnJldi54bWxQSwUGAAAAAAQABAD1AAAAigMAAAAA&#10;" path="m,l4732,e" filled="f" strokeweight=".25603mm">
                    <v:path arrowok="t" o:connecttype="custom" o:connectlocs="0,0;4732,0" o:connectangles="0,0"/>
                  </v:shape>
                  <v:group id="Group 33" o:spid="_x0000_s1029" style="position:absolute;left:7237;top:285;width:1023;height:0" coordorigin="7237,285" coordsize="10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34" o:spid="_x0000_s1030" style="position:absolute;left:7237;top:285;width:1023;height:0;visibility:visible;mso-wrap-style:square;v-text-anchor:top" coordsize="1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J9MYA&#10;AADbAAAADwAAAGRycy9kb3ducmV2LnhtbESPQU8CMRSE7yT8h+aReCHSVZOFLBSCGqMHLywc9Pbc&#10;PnYX2telrbD+e2tiwnEyM99kFqveGnEmH1rHCu4mGQjiyumWawW77cvtDESIyBqNY1LwQwFWy+Fg&#10;gYV2F97QuYy1SBAOBSpoYuwKKUPVkMUwcR1x8vbOW4xJ+lpqj5cEt0beZ1kuLbacFhrs6Kmh6lh+&#10;WwWnZ20/3vNyar/8+NG8rg+nT7NV6mbUr+cgIvXxGv5vv2kFDz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RJ9MYAAADbAAAADwAAAAAAAAAAAAAAAACYAgAAZHJz&#10;L2Rvd25yZXYueG1sUEsFBgAAAAAEAAQA9QAAAIsDAAAAAA==&#10;" path="m,l1023,e" filled="f" strokeweight=".25603mm">
                      <v:path arrowok="t" o:connecttype="custom" o:connectlocs="0,0;102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spacing w:val="-2"/>
          <w:position w:val="-1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j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="00FA2263">
        <w:rPr>
          <w:rFonts w:ascii="Arial" w:eastAsia="Arial" w:hAnsi="Arial" w:cs="Arial"/>
          <w:position w:val="-1"/>
          <w:sz w:val="23"/>
          <w:szCs w:val="23"/>
        </w:rPr>
        <w:t>r:</w:t>
      </w:r>
    </w:p>
    <w:p w14:paraId="2C8874D5" w14:textId="77777777" w:rsidR="001A004F" w:rsidRDefault="001A004F">
      <w:pPr>
        <w:tabs>
          <w:tab w:val="left" w:pos="1980"/>
        </w:tabs>
        <w:spacing w:before="31" w:line="240" w:lineRule="exact"/>
        <w:rPr>
          <w:rFonts w:ascii="Arial" w:eastAsia="Arial" w:hAnsi="Arial" w:cs="Arial"/>
          <w:spacing w:val="-1"/>
          <w:position w:val="-1"/>
          <w:sz w:val="23"/>
          <w:szCs w:val="23"/>
        </w:rPr>
      </w:pPr>
    </w:p>
    <w:p w14:paraId="09F6D6B7" w14:textId="77777777" w:rsidR="00C00F58" w:rsidRDefault="001A004F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.</w:t>
      </w:r>
      <w:r w:rsidR="00FA2263">
        <w:rPr>
          <w:rFonts w:ascii="Arial" w:eastAsia="Arial" w:hAnsi="Arial" w:cs="Arial"/>
          <w:position w:val="-1"/>
          <w:sz w:val="23"/>
          <w:szCs w:val="23"/>
        </w:rPr>
        <w:t>G.P</w:t>
      </w:r>
      <w:r w:rsidR="00FA2263">
        <w:rPr>
          <w:rFonts w:ascii="Arial" w:eastAsia="Arial" w:hAnsi="Arial" w:cs="Arial"/>
          <w:spacing w:val="-2"/>
          <w:position w:val="-1"/>
          <w:sz w:val="23"/>
          <w:szCs w:val="23"/>
        </w:rPr>
        <w:t>.</w:t>
      </w:r>
      <w:r w:rsidR="00FA2263">
        <w:rPr>
          <w:rFonts w:ascii="Arial" w:eastAsia="Arial" w:hAnsi="Arial" w:cs="Arial"/>
          <w:position w:val="-1"/>
          <w:sz w:val="23"/>
          <w:szCs w:val="23"/>
        </w:rPr>
        <w:t>A.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5D97DAF5" w14:textId="77777777" w:rsidR="002B785A" w:rsidRDefault="002B785A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</w:p>
    <w:p w14:paraId="25B7D6DA" w14:textId="77777777" w:rsidR="002B785A" w:rsidRDefault="002B785A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</w:p>
    <w:p w14:paraId="18BA279D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388E7147" w14:textId="7CE84635" w:rsidR="00C00F58" w:rsidRDefault="00FA2263">
      <w:pPr>
        <w:tabs>
          <w:tab w:val="left" w:pos="862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al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20</w:t>
      </w:r>
      <w:r w:rsidR="009820A9">
        <w:rPr>
          <w:rFonts w:ascii="Arial" w:eastAsia="Arial" w:hAnsi="Arial" w:cs="Arial"/>
          <w:spacing w:val="-1"/>
          <w:position w:val="-1"/>
          <w:sz w:val="23"/>
          <w:szCs w:val="23"/>
        </w:rPr>
        <w:t>20</w:t>
      </w:r>
      <w:r w:rsidR="002B785A"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n (c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he</w:t>
      </w:r>
      <w:r>
        <w:rPr>
          <w:rFonts w:ascii="Arial" w:eastAsia="Arial" w:hAnsi="Arial" w:cs="Arial"/>
          <w:position w:val="-1"/>
          <w:sz w:val="23"/>
          <w:szCs w:val="23"/>
        </w:rPr>
        <w:t>ck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one</w:t>
      </w:r>
      <w:r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6C28AD">
        <w:rPr>
          <w:rFonts w:ascii="Arial" w:eastAsia="Arial" w:hAnsi="Arial" w:cs="Arial"/>
          <w:spacing w:val="1"/>
          <w:position w:val="-1"/>
          <w:sz w:val="23"/>
          <w:szCs w:val="23"/>
        </w:rPr>
        <w:t>Freshman__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opho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</w:t>
      </w:r>
      <w:r>
        <w:rPr>
          <w:rFonts w:ascii="Arial" w:eastAsia="Arial" w:hAnsi="Arial" w:cs="Arial"/>
          <w:position w:val="-1"/>
          <w:sz w:val="23"/>
          <w:szCs w:val="23"/>
        </w:rPr>
        <w:t>J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</w:t>
      </w:r>
      <w:r>
        <w:rPr>
          <w:rFonts w:ascii="Arial" w:eastAsia="Arial" w:hAnsi="Arial" w:cs="Arial"/>
          <w:spacing w:val="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nio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proofErr w:type="gramEnd"/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>_</w:t>
      </w:r>
    </w:p>
    <w:p w14:paraId="4B9C6FF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4B7FE890" w14:textId="77777777" w:rsidR="00C00F58" w:rsidRDefault="00866B15">
      <w:pPr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542E14" wp14:editId="5978710F">
                <wp:simplePos x="0" y="0"/>
                <wp:positionH relativeFrom="page">
                  <wp:posOffset>3144520</wp:posOffset>
                </wp:positionH>
                <wp:positionV relativeFrom="paragraph">
                  <wp:posOffset>176530</wp:posOffset>
                </wp:positionV>
                <wp:extent cx="2933065" cy="9525"/>
                <wp:effectExtent l="1270" t="5080" r="8890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9525"/>
                          <a:chOff x="4952" y="278"/>
                          <a:chExt cx="4619" cy="1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959" y="285"/>
                            <a:ext cx="3321" cy="0"/>
                            <a:chOff x="4959" y="285"/>
                            <a:chExt cx="3321" cy="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959" y="285"/>
                              <a:ext cx="3321" cy="0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3321"/>
                                <a:gd name="T2" fmla="+- 0 8281 4959"/>
                                <a:gd name="T3" fmla="*/ T2 w 3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1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284" y="285"/>
                              <a:ext cx="1280" cy="0"/>
                              <a:chOff x="8284" y="285"/>
                              <a:chExt cx="1280" cy="0"/>
                            </a:xfrm>
                          </wpg:grpSpPr>
                          <wps:wsp>
                            <wps:cNvPr id="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284" y="285"/>
                                <a:ext cx="1280" cy="0"/>
                              </a:xfrm>
                              <a:custGeom>
                                <a:avLst/>
                                <a:gdLst>
                                  <a:gd name="T0" fmla="+- 0 8284 8284"/>
                                  <a:gd name="T1" fmla="*/ T0 w 1280"/>
                                  <a:gd name="T2" fmla="+- 0 9563 8284"/>
                                  <a:gd name="T3" fmla="*/ T2 w 12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80">
                                    <a:moveTo>
                                      <a:pt x="0" y="0"/>
                                    </a:moveTo>
                                    <a:lnTo>
                                      <a:pt x="1279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6107" id="Group 26" o:spid="_x0000_s1026" style="position:absolute;margin-left:247.6pt;margin-top:13.9pt;width:230.95pt;height:.75pt;z-index:-251660288;mso-position-horizontal-relative:page" coordorigin="4952,278" coordsize="46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">
                <v:group id="Group 27" o:spid="_x0000_s1027" style="position:absolute;left:4959;top:285;width:3321;height:0" coordorigin="4959,285" coordsize="3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4959;top:285;width:3321;height:0;visibility:visible;mso-wrap-style:square;v-text-anchor:top" coordsize="3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88MIA&#10;AADbAAAADwAAAGRycy9kb3ducmV2LnhtbESPzarCMBSE9xd8h3AENxdNdeHVahQpVFz6h+Lu0Bzb&#10;YnNSmqj17Y0g3OUwM98w82VrKvGgxpWWFQwHEQjizOqScwXHQ9qfgHAeWWNlmRS8yMFy0fmZY6zt&#10;k3f02PtcBAi7GBUU3texlC4ryKAb2Jo4eFfbGPRBNrnUDT4D3FRyFEVjabDksFBgTUlB2W1/Nwou&#10;w/ErieRpmx5/k805Ldd8+zNK9brtagbCU+v/w9/2RisYTeH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fzwwgAAANsAAAAPAAAAAAAAAAAAAAAAAJgCAABkcnMvZG93&#10;bnJldi54bWxQSwUGAAAAAAQABAD1AAAAhwMAAAAA&#10;" path="m,l3322,e" filled="f" strokeweight=".25603mm">
                    <v:path arrowok="t" o:connecttype="custom" o:connectlocs="0,0;3322,0" o:connectangles="0,0"/>
                  </v:shape>
                  <v:group id="Group 28" o:spid="_x0000_s1029" style="position:absolute;left:8284;top:285;width:1280;height:0" coordorigin="8284,285" coordsize="1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29" o:spid="_x0000_s1030" style="position:absolute;left:8284;top:285;width:1280;height:0;visibility:visible;mso-wrap-style:square;v-text-anchor:top" coordsize="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jc8MA&#10;AADbAAAADwAAAGRycy9kb3ducmV2LnhtbESPQWsCMRSE7wX/Q3gFbzW7SotsjVIFReipq2CPj81z&#10;s7h5WZK4rv76plDocZiZb5jFarCt6MmHxrGCfJKBIK6cbrhWcDxsX+YgQkTW2DomBXcKsFqOnhZY&#10;aHfjL+rLWIsE4VCgAhNjV0gZKkMWw8R1xMk7O28xJulrqT3eEty2cpplb9Jiw2nBYEcbQ9WlvFoF&#10;fvddlY9T7PP59HxZv35yb2as1Ph5+HgHEWmI/+G/9l4rmOX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jc8MAAADbAAAADwAAAAAAAAAAAAAAAACYAgAAZHJzL2Rv&#10;d25yZXYueG1sUEsFBgAAAAAEAAQA9QAAAIgDAAAAAA==&#10;" path="m,l1279,e" filled="f" strokeweight=".25603mm">
                      <v:path arrowok="t" o:connecttype="custom" o:connectlocs="0,0;12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position w:val="-1"/>
          <w:sz w:val="23"/>
          <w:szCs w:val="23"/>
        </w:rPr>
        <w:t>Stu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den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den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n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FA2263"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 w:rsidR="00FA2263">
        <w:rPr>
          <w:rFonts w:ascii="Arial" w:eastAsia="Arial" w:hAnsi="Arial" w:cs="Arial"/>
          <w:position w:val="-1"/>
          <w:sz w:val="23"/>
          <w:szCs w:val="23"/>
        </w:rPr>
        <w:t>r:</w:t>
      </w:r>
    </w:p>
    <w:p w14:paraId="0509BEFF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61F0F894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747D2B97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00FE3A4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40EFB3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DC8D1D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C25F39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6FDB92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EB3C3FC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11727FB4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7099D81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9047B18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1BF32827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A58313D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0465DF89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33D2D3C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6CFD45EA" w14:textId="77777777" w:rsidR="00C00F58" w:rsidRDefault="002B785A">
      <w:pPr>
        <w:ind w:left="26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z w:val="23"/>
          <w:szCs w:val="23"/>
        </w:rPr>
        <w:t>ip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on</w:t>
      </w:r>
      <w:r w:rsidR="00FA2263">
        <w:rPr>
          <w:rFonts w:ascii="Arial" w:eastAsia="Arial" w:hAnsi="Arial" w:cs="Arial"/>
          <w:b/>
          <w:sz w:val="23"/>
          <w:szCs w:val="23"/>
        </w:rPr>
        <w:t>t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nu</w:t>
      </w:r>
      <w:r w:rsidR="00FA2263">
        <w:rPr>
          <w:rFonts w:ascii="Arial" w:eastAsia="Arial" w:hAnsi="Arial" w:cs="Arial"/>
          <w:b/>
          <w:sz w:val="23"/>
          <w:szCs w:val="23"/>
        </w:rPr>
        <w:t>e</w:t>
      </w:r>
    </w:p>
    <w:p w14:paraId="4B700A28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24428CF4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>V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LU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spacing w:val="-1"/>
          <w:sz w:val="23"/>
          <w:szCs w:val="23"/>
        </w:rPr>
        <w:t>CR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A</w:t>
      </w:r>
    </w:p>
    <w:p w14:paraId="2826401D" w14:textId="77777777" w:rsidR="00C00F58" w:rsidRDefault="00C00F58">
      <w:pPr>
        <w:spacing w:before="10" w:line="260" w:lineRule="exact"/>
        <w:rPr>
          <w:sz w:val="26"/>
          <w:szCs w:val="26"/>
        </w:rPr>
      </w:pPr>
    </w:p>
    <w:p w14:paraId="5E765959" w14:textId="77777777" w:rsidR="00C00F58" w:rsidRDefault="00FA2263">
      <w:pPr>
        <w:spacing w:line="260" w:lineRule="exact"/>
        <w:ind w:left="100" w:right="3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gu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ss.</w:t>
      </w:r>
    </w:p>
    <w:p w14:paraId="7D4E89BD" w14:textId="77777777" w:rsidR="00C00F58" w:rsidRDefault="00C00F58">
      <w:pPr>
        <w:spacing w:before="12" w:line="260" w:lineRule="exact"/>
        <w:rPr>
          <w:sz w:val="26"/>
          <w:szCs w:val="26"/>
        </w:rPr>
      </w:pPr>
    </w:p>
    <w:p w14:paraId="490712C4" w14:textId="281ECD13" w:rsidR="00C00F58" w:rsidRDefault="00FA2263">
      <w:pPr>
        <w:spacing w:line="229" w:lineRule="auto"/>
        <w:ind w:left="100" w:right="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302D9"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obb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alb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Doug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nne</w:t>
      </w:r>
      <w:r>
        <w:rPr>
          <w:rFonts w:ascii="Arial" w:eastAsia="Arial" w:hAnsi="Arial" w:cs="Arial"/>
          <w:sz w:val="23"/>
          <w:szCs w:val="23"/>
        </w:rPr>
        <w:t>tt</w:t>
      </w:r>
      <w:r w:rsidR="001C7390">
        <w:rPr>
          <w:rFonts w:ascii="Arial" w:eastAsia="Arial" w:hAnsi="Arial" w:cs="Arial"/>
          <w:sz w:val="23"/>
          <w:szCs w:val="23"/>
        </w:rPr>
        <w:t>, Henry</w:t>
      </w:r>
      <w:r w:rsidR="003302D9">
        <w:rPr>
          <w:rFonts w:ascii="Arial" w:eastAsia="Arial" w:hAnsi="Arial" w:cs="Arial"/>
          <w:sz w:val="23"/>
          <w:szCs w:val="23"/>
        </w:rPr>
        <w:t xml:space="preserve"> or Rockdale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eas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ma</w:t>
      </w:r>
      <w:r>
        <w:rPr>
          <w:rFonts w:ascii="Arial" w:eastAsia="Arial" w:hAnsi="Arial" w:cs="Arial"/>
          <w:b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 w:rsidR="002B785A">
        <w:rPr>
          <w:rFonts w:ascii="Arial" w:eastAsia="Arial" w:hAnsi="Arial" w:cs="Arial"/>
          <w:sz w:val="23"/>
          <w:szCs w:val="23"/>
        </w:rPr>
        <w:t>2.75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CGPA)</w:t>
      </w:r>
    </w:p>
    <w:p w14:paraId="2F67D3D4" w14:textId="77777777" w:rsidR="00C00F58" w:rsidRDefault="00C00F58">
      <w:pPr>
        <w:spacing w:before="8" w:line="260" w:lineRule="exact"/>
        <w:rPr>
          <w:sz w:val="26"/>
          <w:szCs w:val="26"/>
        </w:rPr>
      </w:pPr>
    </w:p>
    <w:p w14:paraId="3D3631B3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br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60628"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</w:p>
    <w:p w14:paraId="631D7704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7C6BD03B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</w:p>
    <w:p w14:paraId="4F206A55" w14:textId="77777777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rsity</w:t>
      </w:r>
    </w:p>
    <w:p w14:paraId="299C254F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665006C9" w14:textId="77777777" w:rsidR="00C00F58" w:rsidRDefault="00FA2263">
      <w:pPr>
        <w:spacing w:line="479" w:lineRule="auto"/>
        <w:ind w:left="100" w:right="42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1A004F">
        <w:rPr>
          <w:rFonts w:ascii="Arial" w:eastAsia="Arial" w:hAnsi="Arial" w:cs="Arial"/>
          <w:sz w:val="23"/>
          <w:szCs w:val="23"/>
        </w:rPr>
        <w:t>GPA (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GPA) 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</w:p>
    <w:p w14:paraId="27214AFA" w14:textId="77777777" w:rsidR="007D7621" w:rsidRDefault="007D7621">
      <w:pPr>
        <w:spacing w:line="479" w:lineRule="auto"/>
        <w:ind w:left="100" w:right="42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Must be financially cleared for fall semester.</w:t>
      </w:r>
    </w:p>
    <w:p w14:paraId="43461942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i/>
          <w:sz w:val="23"/>
          <w:szCs w:val="23"/>
        </w:rPr>
        <w:t>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i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s w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z w:val="23"/>
          <w:szCs w:val="23"/>
        </w:rPr>
        <w:t>ll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5"/>
          <w:sz w:val="23"/>
          <w:szCs w:val="23"/>
        </w:rPr>
        <w:t>o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ere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</w:p>
    <w:sectPr w:rsidR="00C00F58">
      <w:pgSz w:w="12240" w:h="15840"/>
      <w:pgMar w:top="1780" w:right="1700" w:bottom="280" w:left="1700" w:header="15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8E8A" w14:textId="77777777" w:rsidR="00741CD8" w:rsidRDefault="00741CD8">
      <w:r>
        <w:separator/>
      </w:r>
    </w:p>
  </w:endnote>
  <w:endnote w:type="continuationSeparator" w:id="0">
    <w:p w14:paraId="1C205729" w14:textId="77777777" w:rsidR="00741CD8" w:rsidRDefault="007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B6DB" w14:textId="77777777" w:rsidR="00741CD8" w:rsidRDefault="00741CD8">
      <w:r>
        <w:separator/>
      </w:r>
    </w:p>
  </w:footnote>
  <w:footnote w:type="continuationSeparator" w:id="0">
    <w:p w14:paraId="6B47D30D" w14:textId="77777777" w:rsidR="00741CD8" w:rsidRDefault="0074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D217" w14:textId="77777777" w:rsidR="00C46106" w:rsidRDefault="00C46106"/>
  <w:p w14:paraId="4ACC9C57" w14:textId="77777777" w:rsidR="00C00F58" w:rsidRDefault="00866B1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2AEB34" wp14:editId="308E07ED">
              <wp:simplePos x="0" y="0"/>
              <wp:positionH relativeFrom="page">
                <wp:posOffset>2392680</wp:posOffset>
              </wp:positionH>
              <wp:positionV relativeFrom="page">
                <wp:posOffset>917575</wp:posOffset>
              </wp:positionV>
              <wp:extent cx="2986405" cy="171450"/>
              <wp:effectExtent l="1905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2E75D" w14:textId="77777777" w:rsidR="00C00F58" w:rsidRDefault="00FA2263">
                          <w:pPr>
                            <w:spacing w:line="240" w:lineRule="exact"/>
                            <w:ind w:left="20" w:right="-3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EGEE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MNI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E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4pt;margin-top:72.25pt;width:235.1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" filled="f" stroked="f">
              <v:textbox inset="0,0,0,0">
                <w:txbxContent>
                  <w:p w14:paraId="53D2E75D" w14:textId="77777777" w:rsidR="00C00F58" w:rsidRDefault="00FA2263">
                    <w:pPr>
                      <w:spacing w:line="240" w:lineRule="exact"/>
                      <w:ind w:left="20" w:right="-3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EGEE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MNI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UB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3E6A"/>
    <w:multiLevelType w:val="multilevel"/>
    <w:tmpl w:val="4476EB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58"/>
    <w:rsid w:val="00033221"/>
    <w:rsid w:val="000C7A38"/>
    <w:rsid w:val="00172BC2"/>
    <w:rsid w:val="001A004F"/>
    <w:rsid w:val="001C7390"/>
    <w:rsid w:val="00200193"/>
    <w:rsid w:val="00211AED"/>
    <w:rsid w:val="002B785A"/>
    <w:rsid w:val="002C1EC1"/>
    <w:rsid w:val="003302D9"/>
    <w:rsid w:val="003A5023"/>
    <w:rsid w:val="003F04CD"/>
    <w:rsid w:val="00407E68"/>
    <w:rsid w:val="004326C1"/>
    <w:rsid w:val="00465682"/>
    <w:rsid w:val="005B341F"/>
    <w:rsid w:val="00653E65"/>
    <w:rsid w:val="00694E7B"/>
    <w:rsid w:val="006C28AD"/>
    <w:rsid w:val="006E014E"/>
    <w:rsid w:val="006F465F"/>
    <w:rsid w:val="00741CD8"/>
    <w:rsid w:val="00766B00"/>
    <w:rsid w:val="007D7621"/>
    <w:rsid w:val="00860628"/>
    <w:rsid w:val="00866B15"/>
    <w:rsid w:val="008C583B"/>
    <w:rsid w:val="009160B2"/>
    <w:rsid w:val="00922650"/>
    <w:rsid w:val="0097368F"/>
    <w:rsid w:val="009820A9"/>
    <w:rsid w:val="00A24BEC"/>
    <w:rsid w:val="00AF5AAF"/>
    <w:rsid w:val="00BE571C"/>
    <w:rsid w:val="00C00F58"/>
    <w:rsid w:val="00C438A1"/>
    <w:rsid w:val="00C46106"/>
    <w:rsid w:val="00C71CB4"/>
    <w:rsid w:val="00C90ED0"/>
    <w:rsid w:val="00D46C72"/>
    <w:rsid w:val="00EB0814"/>
    <w:rsid w:val="00EC70A1"/>
    <w:rsid w:val="00F30805"/>
    <w:rsid w:val="00F51080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5FE2"/>
  <w15:docId w15:val="{9F8C4483-5170-4F7E-B956-E720905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7B"/>
  </w:style>
  <w:style w:type="paragraph" w:styleId="Footer">
    <w:name w:val="footer"/>
    <w:basedOn w:val="Normal"/>
    <w:link w:val="FooterChar"/>
    <w:uiPriority w:val="99"/>
    <w:unhideWhenUsed/>
    <w:rsid w:val="0069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7B"/>
  </w:style>
  <w:style w:type="character" w:styleId="Hyperlink">
    <w:name w:val="Hyperlink"/>
    <w:basedOn w:val="DefaultParagraphFont"/>
    <w:uiPriority w:val="99"/>
    <w:unhideWhenUsed/>
    <w:rsid w:val="00AF5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atlantatuskegeealum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tacqca@gmail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atuskegeealum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Zeddie</dc:creator>
  <cp:lastModifiedBy>Lillie Lanier</cp:lastModifiedBy>
  <cp:revision>3</cp:revision>
  <dcterms:created xsi:type="dcterms:W3CDTF">2020-07-02T02:58:00Z</dcterms:created>
  <dcterms:modified xsi:type="dcterms:W3CDTF">2020-07-02T03:01:00Z</dcterms:modified>
</cp:coreProperties>
</file>