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3498" w14:textId="77777777" w:rsidR="00C00F58" w:rsidRDefault="00C00F58">
      <w:pPr>
        <w:spacing w:before="1" w:line="160" w:lineRule="exact"/>
        <w:rPr>
          <w:sz w:val="17"/>
          <w:szCs w:val="17"/>
        </w:rPr>
      </w:pPr>
    </w:p>
    <w:p w14:paraId="7C727D90" w14:textId="77777777" w:rsidR="00C00F58" w:rsidRDefault="00694E7B">
      <w:pPr>
        <w:ind w:left="3105" w:right="308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Book </w:t>
      </w:r>
      <w:r w:rsidR="00FA2263">
        <w:rPr>
          <w:rFonts w:ascii="Arial" w:eastAsia="Arial" w:hAnsi="Arial" w:cs="Arial"/>
          <w:b/>
          <w:sz w:val="23"/>
          <w:szCs w:val="23"/>
        </w:rPr>
        <w:t>S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ho</w:t>
      </w:r>
      <w:r w:rsidR="00FA2263">
        <w:rPr>
          <w:rFonts w:ascii="Arial" w:eastAsia="Arial" w:hAnsi="Arial" w:cs="Arial"/>
          <w:b/>
          <w:sz w:val="23"/>
          <w:szCs w:val="23"/>
        </w:rPr>
        <w:t>l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ars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h</w:t>
      </w:r>
      <w:r w:rsidR="00FA2263">
        <w:rPr>
          <w:rFonts w:ascii="Arial" w:eastAsia="Arial" w:hAnsi="Arial" w:cs="Arial"/>
          <w:b/>
          <w:sz w:val="23"/>
          <w:szCs w:val="23"/>
        </w:rPr>
        <w:t>ip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b/>
          <w:spacing w:val="-2"/>
          <w:sz w:val="23"/>
          <w:szCs w:val="23"/>
        </w:rPr>
        <w:t>G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="00FA2263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FA2263">
        <w:rPr>
          <w:rFonts w:ascii="Arial" w:eastAsia="Arial" w:hAnsi="Arial" w:cs="Arial"/>
          <w:b/>
          <w:sz w:val="23"/>
          <w:szCs w:val="23"/>
        </w:rPr>
        <w:t>li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="00FA2263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="00FA2263">
        <w:rPr>
          <w:rFonts w:ascii="Arial" w:eastAsia="Arial" w:hAnsi="Arial" w:cs="Arial"/>
          <w:b/>
          <w:sz w:val="23"/>
          <w:szCs w:val="23"/>
        </w:rPr>
        <w:t>s</w:t>
      </w:r>
    </w:p>
    <w:p w14:paraId="4F47EF0E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15AABBBD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Bas</w:t>
      </w:r>
      <w:r>
        <w:rPr>
          <w:rFonts w:ascii="Arial" w:eastAsia="Arial" w:hAnsi="Arial" w:cs="Arial"/>
          <w:b/>
          <w:sz w:val="23"/>
          <w:szCs w:val="23"/>
        </w:rPr>
        <w:t xml:space="preserve">ic </w:t>
      </w:r>
      <w:r>
        <w:rPr>
          <w:rFonts w:ascii="Arial" w:eastAsia="Arial" w:hAnsi="Arial" w:cs="Arial"/>
          <w:b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spacing w:val="1"/>
          <w:sz w:val="23"/>
          <w:szCs w:val="23"/>
        </w:rPr>
        <w:t>qu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reme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:</w:t>
      </w:r>
    </w:p>
    <w:p w14:paraId="51F0F85B" w14:textId="77777777" w:rsidR="00C00F58" w:rsidRDefault="00FA2263" w:rsidP="006C28AD">
      <w:pPr>
        <w:spacing w:before="6" w:line="260" w:lineRule="exact"/>
        <w:ind w:left="100" w:right="10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lan</w:t>
      </w:r>
      <w:r>
        <w:rPr>
          <w:rFonts w:ascii="Arial" w:eastAsia="Arial" w:hAnsi="Arial" w:cs="Arial"/>
          <w:sz w:val="23"/>
          <w:szCs w:val="23"/>
        </w:rPr>
        <w:t>ta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9160B2"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C</w:t>
      </w:r>
      <w:r>
        <w:rPr>
          <w:rFonts w:ascii="Arial" w:eastAsia="Arial" w:hAnsi="Arial" w:cs="Arial"/>
          <w:spacing w:val="-1"/>
          <w:sz w:val="23"/>
          <w:szCs w:val="23"/>
        </w:rPr>
        <w:t>obb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4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lb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Doug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 w:rsidR="006C28AD">
        <w:rPr>
          <w:rFonts w:ascii="Arial" w:eastAsia="Arial" w:hAnsi="Arial" w:cs="Arial"/>
          <w:sz w:val="23"/>
          <w:szCs w:val="23"/>
        </w:rPr>
        <w:t>n,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G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tt</w:t>
      </w:r>
      <w:r w:rsidR="009160B2">
        <w:rPr>
          <w:rFonts w:ascii="Arial" w:eastAsia="Arial" w:hAnsi="Arial" w:cs="Arial"/>
          <w:sz w:val="23"/>
          <w:szCs w:val="23"/>
        </w:rPr>
        <w:t xml:space="preserve">, </w:t>
      </w:r>
      <w:r w:rsidR="006C28AD">
        <w:rPr>
          <w:rFonts w:ascii="Arial" w:eastAsia="Arial" w:hAnsi="Arial" w:cs="Arial"/>
          <w:spacing w:val="1"/>
          <w:sz w:val="23"/>
          <w:szCs w:val="23"/>
        </w:rPr>
        <w:t>Henry</w:t>
      </w:r>
      <w:r w:rsidR="009160B2">
        <w:rPr>
          <w:rFonts w:ascii="Arial" w:eastAsia="Arial" w:hAnsi="Arial" w:cs="Arial"/>
          <w:spacing w:val="1"/>
          <w:sz w:val="23"/>
          <w:szCs w:val="23"/>
        </w:rPr>
        <w:t xml:space="preserve"> or Rockdale</w:t>
      </w:r>
      <w:r w:rsidR="006C28A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s),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l 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uden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a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ula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poin</w:t>
      </w:r>
      <w:r>
        <w:rPr>
          <w:rFonts w:ascii="Arial" w:eastAsia="Arial" w:hAnsi="Arial" w:cs="Arial"/>
          <w:sz w:val="23"/>
          <w:szCs w:val="23"/>
        </w:rPr>
        <w:t>t</w:t>
      </w:r>
      <w:r w:rsidR="006C28AD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e (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GPA) 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694E7B">
        <w:rPr>
          <w:rFonts w:ascii="Arial" w:eastAsia="Arial" w:hAnsi="Arial" w:cs="Arial"/>
          <w:spacing w:val="-1"/>
          <w:sz w:val="23"/>
          <w:szCs w:val="23"/>
        </w:rPr>
        <w:t>2.75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-1"/>
          <w:sz w:val="23"/>
          <w:szCs w:val="23"/>
        </w:rPr>
        <w:t>addi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pli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eligib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 to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</w:p>
    <w:p w14:paraId="2474ABD4" w14:textId="77777777" w:rsidR="00C00F58" w:rsidRDefault="00FA2263">
      <w:pPr>
        <w:spacing w:before="2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inan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ve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inan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>e</w:t>
      </w:r>
    </w:p>
    <w:p w14:paraId="2AF0A5A8" w14:textId="4A1BA0D5" w:rsidR="00C00F58" w:rsidRDefault="00FA2263">
      <w:pPr>
        <w:spacing w:line="26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8C583B">
        <w:rPr>
          <w:rFonts w:ascii="Arial" w:eastAsia="Arial" w:hAnsi="Arial" w:cs="Arial"/>
          <w:spacing w:val="-2"/>
          <w:sz w:val="23"/>
          <w:szCs w:val="23"/>
        </w:rPr>
        <w:t>May 1</w:t>
      </w:r>
      <w:r w:rsidR="00DF4EDD">
        <w:rPr>
          <w:rFonts w:ascii="Arial" w:eastAsia="Arial" w:hAnsi="Arial" w:cs="Arial"/>
          <w:spacing w:val="-2"/>
          <w:sz w:val="23"/>
          <w:szCs w:val="23"/>
        </w:rPr>
        <w:t>,</w:t>
      </w:r>
      <w:r w:rsidR="00694E7B">
        <w:rPr>
          <w:rFonts w:ascii="Arial" w:eastAsia="Arial" w:hAnsi="Arial" w:cs="Arial"/>
          <w:spacing w:val="-2"/>
          <w:sz w:val="23"/>
          <w:szCs w:val="23"/>
        </w:rPr>
        <w:t xml:space="preserve"> 20</w:t>
      </w:r>
      <w:r w:rsidR="00AB31C0">
        <w:rPr>
          <w:rFonts w:ascii="Arial" w:eastAsia="Arial" w:hAnsi="Arial" w:cs="Arial"/>
          <w:spacing w:val="-2"/>
          <w:sz w:val="23"/>
          <w:szCs w:val="23"/>
        </w:rPr>
        <w:t>21</w:t>
      </w:r>
      <w:r>
        <w:rPr>
          <w:rFonts w:ascii="Arial" w:eastAsia="Arial" w:hAnsi="Arial" w:cs="Arial"/>
          <w:sz w:val="23"/>
          <w:szCs w:val="23"/>
        </w:rPr>
        <w:t>.</w:t>
      </w:r>
      <w:r w:rsidR="007D7621">
        <w:rPr>
          <w:rFonts w:ascii="Arial" w:eastAsia="Arial" w:hAnsi="Arial" w:cs="Arial"/>
          <w:sz w:val="23"/>
          <w:szCs w:val="23"/>
        </w:rPr>
        <w:t xml:space="preserve">  The committee will also confirm that you are financially cleared for the fall semester.</w:t>
      </w:r>
    </w:p>
    <w:p w14:paraId="6D0FD600" w14:textId="77777777" w:rsidR="00C00F58" w:rsidRDefault="00C00F58">
      <w:pPr>
        <w:spacing w:before="1" w:line="260" w:lineRule="exact"/>
        <w:rPr>
          <w:sz w:val="26"/>
          <w:szCs w:val="26"/>
        </w:rPr>
      </w:pPr>
    </w:p>
    <w:p w14:paraId="1391B224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NC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UD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sz w:val="23"/>
          <w:szCs w:val="23"/>
        </w:rPr>
        <w:t>ND</w:t>
      </w:r>
      <w:r>
        <w:rPr>
          <w:rFonts w:ascii="Arial" w:eastAsia="Arial" w:hAnsi="Arial" w:cs="Arial"/>
          <w:b/>
          <w:sz w:val="23"/>
          <w:szCs w:val="23"/>
        </w:rPr>
        <w:t>/OR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TT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 xml:space="preserve">H </w:t>
      </w:r>
      <w:r>
        <w:rPr>
          <w:rFonts w:ascii="Arial" w:eastAsia="Arial" w:hAnsi="Arial" w:cs="Arial"/>
          <w:b/>
          <w:spacing w:val="1"/>
          <w:sz w:val="23"/>
          <w:szCs w:val="23"/>
        </w:rPr>
        <w:t>W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H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H</w:t>
      </w:r>
      <w:r>
        <w:rPr>
          <w:rFonts w:ascii="Arial" w:eastAsia="Arial" w:hAnsi="Arial" w:cs="Arial"/>
          <w:b/>
          <w:sz w:val="23"/>
          <w:szCs w:val="23"/>
        </w:rPr>
        <w:t>IS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2"/>
          <w:sz w:val="23"/>
          <w:szCs w:val="23"/>
        </w:rPr>
        <w:t>P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ION</w:t>
      </w:r>
    </w:p>
    <w:p w14:paraId="576BD788" w14:textId="77777777" w:rsidR="00C00F58" w:rsidRDefault="00C00F58">
      <w:pPr>
        <w:spacing w:before="9" w:line="260" w:lineRule="exact"/>
        <w:rPr>
          <w:sz w:val="26"/>
          <w:szCs w:val="26"/>
        </w:rPr>
      </w:pPr>
    </w:p>
    <w:p w14:paraId="5F386F0C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br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obiog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ph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E571C"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pacing w:val="-1"/>
          <w:sz w:val="23"/>
          <w:szCs w:val="23"/>
        </w:rPr>
        <w:t>0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 s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lude</w:t>
      </w:r>
      <w:r>
        <w:rPr>
          <w:rFonts w:ascii="Arial" w:eastAsia="Arial" w:hAnsi="Arial" w:cs="Arial"/>
          <w:sz w:val="23"/>
          <w:szCs w:val="23"/>
        </w:rPr>
        <w:t>:</w:t>
      </w:r>
    </w:p>
    <w:p w14:paraId="1308F5C1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59C8B126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94E7B">
        <w:rPr>
          <w:rFonts w:ascii="Arial" w:eastAsia="Arial" w:hAnsi="Arial" w:cs="Arial"/>
          <w:spacing w:val="1"/>
          <w:sz w:val="23"/>
          <w:szCs w:val="23"/>
        </w:rPr>
        <w:t xml:space="preserve">book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p</w:t>
      </w:r>
    </w:p>
    <w:p w14:paraId="0340D5F3" w14:textId="77777777" w:rsidR="00C00F58" w:rsidRDefault="00FA2263">
      <w:pPr>
        <w:spacing w:line="26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rsity</w:t>
      </w:r>
    </w:p>
    <w:p w14:paraId="695C8844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1DE4935E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pag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</w:p>
    <w:p w14:paraId="64F62E86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5363BF6B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scri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 GPA (CGPA</w:t>
      </w:r>
      <w:r>
        <w:rPr>
          <w:rFonts w:ascii="Arial" w:eastAsia="Arial" w:hAnsi="Arial" w:cs="Arial"/>
          <w:spacing w:val="-2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.</w:t>
      </w:r>
    </w:p>
    <w:p w14:paraId="34B34590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5C80690C" w14:textId="77777777" w:rsidR="00C00F58" w:rsidRDefault="00694E7B">
      <w:pPr>
        <w:ind w:left="100" w:right="93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4</w:t>
      </w:r>
      <w:r w:rsidR="00FA2263">
        <w:rPr>
          <w:rFonts w:ascii="Arial" w:eastAsia="Arial" w:hAnsi="Arial" w:cs="Arial"/>
          <w:sz w:val="23"/>
          <w:szCs w:val="23"/>
        </w:rPr>
        <w:t>.</w:t>
      </w:r>
      <w:r w:rsidR="00FA226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z w:val="23"/>
          <w:szCs w:val="23"/>
        </w:rPr>
        <w:t>P</w:t>
      </w:r>
      <w:r w:rsidR="00FA2263">
        <w:rPr>
          <w:rFonts w:ascii="Arial" w:eastAsia="Arial" w:hAnsi="Arial" w:cs="Arial"/>
          <w:spacing w:val="-1"/>
          <w:sz w:val="23"/>
          <w:szCs w:val="23"/>
        </w:rPr>
        <w:t>lea</w:t>
      </w:r>
      <w:r w:rsidR="00FA2263">
        <w:rPr>
          <w:rFonts w:ascii="Arial" w:eastAsia="Arial" w:hAnsi="Arial" w:cs="Arial"/>
          <w:sz w:val="23"/>
          <w:szCs w:val="23"/>
        </w:rPr>
        <w:t>se r</w:t>
      </w:r>
      <w:r w:rsidR="00FA2263">
        <w:rPr>
          <w:rFonts w:ascii="Arial" w:eastAsia="Arial" w:hAnsi="Arial" w:cs="Arial"/>
          <w:spacing w:val="-1"/>
          <w:sz w:val="23"/>
          <w:szCs w:val="23"/>
        </w:rPr>
        <w:t>e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sz w:val="23"/>
          <w:szCs w:val="23"/>
        </w:rPr>
        <w:t>u</w:t>
      </w:r>
      <w:r w:rsidR="00FA2263">
        <w:rPr>
          <w:rFonts w:ascii="Arial" w:eastAsia="Arial" w:hAnsi="Arial" w:cs="Arial"/>
          <w:sz w:val="23"/>
          <w:szCs w:val="23"/>
        </w:rPr>
        <w:t>rn a c</w:t>
      </w:r>
      <w:r w:rsidR="00FA2263">
        <w:rPr>
          <w:rFonts w:ascii="Arial" w:eastAsia="Arial" w:hAnsi="Arial" w:cs="Arial"/>
          <w:spacing w:val="-1"/>
          <w:sz w:val="23"/>
          <w:szCs w:val="23"/>
        </w:rPr>
        <w:t>o</w:t>
      </w:r>
      <w:r w:rsidR="00FA2263">
        <w:rPr>
          <w:rFonts w:ascii="Arial" w:eastAsia="Arial" w:hAnsi="Arial" w:cs="Arial"/>
          <w:spacing w:val="1"/>
          <w:sz w:val="23"/>
          <w:szCs w:val="23"/>
        </w:rPr>
        <w:t>p</w:t>
      </w:r>
      <w:r w:rsidR="00FA2263">
        <w:rPr>
          <w:rFonts w:ascii="Arial" w:eastAsia="Arial" w:hAnsi="Arial" w:cs="Arial"/>
          <w:sz w:val="23"/>
          <w:szCs w:val="23"/>
        </w:rPr>
        <w:t>y</w:t>
      </w:r>
      <w:r w:rsidR="00FA226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-1"/>
          <w:sz w:val="23"/>
          <w:szCs w:val="23"/>
        </w:rPr>
        <w:t>o</w:t>
      </w:r>
      <w:r w:rsidR="00FA2263">
        <w:rPr>
          <w:rFonts w:ascii="Arial" w:eastAsia="Arial" w:hAnsi="Arial" w:cs="Arial"/>
          <w:sz w:val="23"/>
          <w:szCs w:val="23"/>
        </w:rPr>
        <w:t>f</w:t>
      </w:r>
      <w:r w:rsidR="00FA226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sz w:val="23"/>
          <w:szCs w:val="23"/>
        </w:rPr>
        <w:t>hi</w:t>
      </w:r>
      <w:r w:rsidR="00FA2263">
        <w:rPr>
          <w:rFonts w:ascii="Arial" w:eastAsia="Arial" w:hAnsi="Arial" w:cs="Arial"/>
          <w:sz w:val="23"/>
          <w:szCs w:val="23"/>
        </w:rPr>
        <w:t>s</w:t>
      </w:r>
      <w:r w:rsidR="00FA226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-1"/>
          <w:sz w:val="23"/>
          <w:szCs w:val="23"/>
        </w:rPr>
        <w:t>do</w:t>
      </w:r>
      <w:r w:rsidR="00FA2263">
        <w:rPr>
          <w:rFonts w:ascii="Arial" w:eastAsia="Arial" w:hAnsi="Arial" w:cs="Arial"/>
          <w:sz w:val="23"/>
          <w:szCs w:val="23"/>
        </w:rPr>
        <w:t>c</w:t>
      </w:r>
      <w:r w:rsidR="00FA2263">
        <w:rPr>
          <w:rFonts w:ascii="Arial" w:eastAsia="Arial" w:hAnsi="Arial" w:cs="Arial"/>
          <w:spacing w:val="-3"/>
          <w:sz w:val="23"/>
          <w:szCs w:val="23"/>
        </w:rPr>
        <w:t>u</w:t>
      </w:r>
      <w:r w:rsidR="00FA2263">
        <w:rPr>
          <w:rFonts w:ascii="Arial" w:eastAsia="Arial" w:hAnsi="Arial" w:cs="Arial"/>
          <w:spacing w:val="5"/>
          <w:sz w:val="23"/>
          <w:szCs w:val="23"/>
        </w:rPr>
        <w:t>m</w:t>
      </w:r>
      <w:r w:rsidR="00FA2263">
        <w:rPr>
          <w:rFonts w:ascii="Arial" w:eastAsia="Arial" w:hAnsi="Arial" w:cs="Arial"/>
          <w:spacing w:val="-1"/>
          <w:sz w:val="23"/>
          <w:szCs w:val="23"/>
        </w:rPr>
        <w:t>en</w:t>
      </w:r>
      <w:r w:rsidR="00FA2263">
        <w:rPr>
          <w:rFonts w:ascii="Arial" w:eastAsia="Arial" w:hAnsi="Arial" w:cs="Arial"/>
          <w:sz w:val="23"/>
          <w:szCs w:val="23"/>
        </w:rPr>
        <w:t>t,</w:t>
      </w:r>
      <w:r w:rsidR="00FA226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z w:val="23"/>
          <w:szCs w:val="23"/>
        </w:rPr>
        <w:t>s</w:t>
      </w:r>
      <w:r w:rsidR="00FA2263">
        <w:rPr>
          <w:rFonts w:ascii="Arial" w:eastAsia="Arial" w:hAnsi="Arial" w:cs="Arial"/>
          <w:spacing w:val="-1"/>
          <w:sz w:val="23"/>
          <w:szCs w:val="23"/>
        </w:rPr>
        <w:t>ign</w:t>
      </w:r>
      <w:r w:rsidR="00FA2263">
        <w:rPr>
          <w:rFonts w:ascii="Arial" w:eastAsia="Arial" w:hAnsi="Arial" w:cs="Arial"/>
          <w:spacing w:val="1"/>
          <w:sz w:val="23"/>
          <w:szCs w:val="23"/>
        </w:rPr>
        <w:t>e</w:t>
      </w:r>
      <w:r w:rsidR="00FA2263">
        <w:rPr>
          <w:rFonts w:ascii="Arial" w:eastAsia="Arial" w:hAnsi="Arial" w:cs="Arial"/>
          <w:sz w:val="23"/>
          <w:szCs w:val="23"/>
        </w:rPr>
        <w:t xml:space="preserve">d </w:t>
      </w:r>
      <w:r w:rsidR="00FA2263">
        <w:rPr>
          <w:rFonts w:ascii="Arial" w:eastAsia="Arial" w:hAnsi="Arial" w:cs="Arial"/>
          <w:spacing w:val="-1"/>
          <w:sz w:val="23"/>
          <w:szCs w:val="23"/>
        </w:rPr>
        <w:t>an</w:t>
      </w:r>
      <w:r w:rsidR="00FA2263">
        <w:rPr>
          <w:rFonts w:ascii="Arial" w:eastAsia="Arial" w:hAnsi="Arial" w:cs="Arial"/>
          <w:sz w:val="23"/>
          <w:szCs w:val="23"/>
        </w:rPr>
        <w:t xml:space="preserve">d </w:t>
      </w:r>
      <w:r w:rsidR="00FA2263">
        <w:rPr>
          <w:rFonts w:ascii="Arial" w:eastAsia="Arial" w:hAnsi="Arial" w:cs="Arial"/>
          <w:spacing w:val="-1"/>
          <w:sz w:val="23"/>
          <w:szCs w:val="23"/>
        </w:rPr>
        <w:t>da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sz w:val="23"/>
          <w:szCs w:val="23"/>
        </w:rPr>
        <w:t>e</w:t>
      </w:r>
      <w:r w:rsidR="00FA2263">
        <w:rPr>
          <w:rFonts w:ascii="Arial" w:eastAsia="Arial" w:hAnsi="Arial" w:cs="Arial"/>
          <w:sz w:val="23"/>
          <w:szCs w:val="23"/>
        </w:rPr>
        <w:t xml:space="preserve">d </w:t>
      </w:r>
      <w:r w:rsidR="00FA2263">
        <w:rPr>
          <w:rFonts w:ascii="Arial" w:eastAsia="Arial" w:hAnsi="Arial" w:cs="Arial"/>
          <w:spacing w:val="-1"/>
          <w:sz w:val="23"/>
          <w:szCs w:val="23"/>
        </w:rPr>
        <w:t>a</w:t>
      </w:r>
      <w:r w:rsidR="00FA2263">
        <w:rPr>
          <w:rFonts w:ascii="Arial" w:eastAsia="Arial" w:hAnsi="Arial" w:cs="Arial"/>
          <w:spacing w:val="3"/>
          <w:sz w:val="23"/>
          <w:szCs w:val="23"/>
        </w:rPr>
        <w:t>f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sz w:val="23"/>
          <w:szCs w:val="23"/>
        </w:rPr>
        <w:t>e</w:t>
      </w:r>
      <w:r w:rsidR="00FA2263">
        <w:rPr>
          <w:rFonts w:ascii="Arial" w:eastAsia="Arial" w:hAnsi="Arial" w:cs="Arial"/>
          <w:sz w:val="23"/>
          <w:szCs w:val="23"/>
        </w:rPr>
        <w:t>r</w:t>
      </w:r>
      <w:r w:rsidR="00FA226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z w:val="23"/>
          <w:szCs w:val="23"/>
        </w:rPr>
        <w:t>r</w:t>
      </w:r>
      <w:r w:rsidR="00FA2263">
        <w:rPr>
          <w:rFonts w:ascii="Arial" w:eastAsia="Arial" w:hAnsi="Arial" w:cs="Arial"/>
          <w:spacing w:val="-1"/>
          <w:sz w:val="23"/>
          <w:szCs w:val="23"/>
        </w:rPr>
        <w:t>eadi</w:t>
      </w:r>
      <w:r w:rsidR="00FA2263">
        <w:rPr>
          <w:rFonts w:ascii="Arial" w:eastAsia="Arial" w:hAnsi="Arial" w:cs="Arial"/>
          <w:spacing w:val="1"/>
          <w:sz w:val="23"/>
          <w:szCs w:val="23"/>
        </w:rPr>
        <w:t>n</w:t>
      </w:r>
      <w:r w:rsidR="00FA2263">
        <w:rPr>
          <w:rFonts w:ascii="Arial" w:eastAsia="Arial" w:hAnsi="Arial" w:cs="Arial"/>
          <w:sz w:val="23"/>
          <w:szCs w:val="23"/>
        </w:rPr>
        <w:t>g t</w:t>
      </w:r>
      <w:r w:rsidR="00FA2263">
        <w:rPr>
          <w:rFonts w:ascii="Arial" w:eastAsia="Arial" w:hAnsi="Arial" w:cs="Arial"/>
          <w:spacing w:val="-1"/>
          <w:sz w:val="23"/>
          <w:szCs w:val="23"/>
        </w:rPr>
        <w:t>h</w:t>
      </w:r>
      <w:r w:rsidR="00FA2263">
        <w:rPr>
          <w:rFonts w:ascii="Arial" w:eastAsia="Arial" w:hAnsi="Arial" w:cs="Arial"/>
          <w:sz w:val="23"/>
          <w:szCs w:val="23"/>
        </w:rPr>
        <w:t>e st</w:t>
      </w:r>
      <w:r w:rsidR="00FA2263">
        <w:rPr>
          <w:rFonts w:ascii="Arial" w:eastAsia="Arial" w:hAnsi="Arial" w:cs="Arial"/>
          <w:spacing w:val="-1"/>
          <w:sz w:val="23"/>
          <w:szCs w:val="23"/>
        </w:rPr>
        <w:t>a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3"/>
          <w:sz w:val="23"/>
          <w:szCs w:val="23"/>
        </w:rPr>
        <w:t>e</w:t>
      </w:r>
      <w:r w:rsidR="00FA2263">
        <w:rPr>
          <w:rFonts w:ascii="Arial" w:eastAsia="Arial" w:hAnsi="Arial" w:cs="Arial"/>
          <w:spacing w:val="5"/>
          <w:sz w:val="23"/>
          <w:szCs w:val="23"/>
        </w:rPr>
        <w:t>m</w:t>
      </w:r>
      <w:r w:rsidR="00FA2263">
        <w:rPr>
          <w:rFonts w:ascii="Arial" w:eastAsia="Arial" w:hAnsi="Arial" w:cs="Arial"/>
          <w:spacing w:val="-1"/>
          <w:sz w:val="23"/>
          <w:szCs w:val="23"/>
        </w:rPr>
        <w:t>en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sz w:val="23"/>
          <w:szCs w:val="23"/>
        </w:rPr>
        <w:t xml:space="preserve"> bel</w:t>
      </w:r>
      <w:r w:rsidR="00FA2263">
        <w:rPr>
          <w:rFonts w:ascii="Arial" w:eastAsia="Arial" w:hAnsi="Arial" w:cs="Arial"/>
          <w:spacing w:val="1"/>
          <w:sz w:val="23"/>
          <w:szCs w:val="23"/>
        </w:rPr>
        <w:t>o</w:t>
      </w:r>
      <w:r w:rsidR="00FA2263">
        <w:rPr>
          <w:rFonts w:ascii="Arial" w:eastAsia="Arial" w:hAnsi="Arial" w:cs="Arial"/>
          <w:spacing w:val="-3"/>
          <w:sz w:val="23"/>
          <w:szCs w:val="23"/>
        </w:rPr>
        <w:t>w</w:t>
      </w:r>
      <w:r w:rsidR="00FA2263">
        <w:rPr>
          <w:rFonts w:ascii="Arial" w:eastAsia="Arial" w:hAnsi="Arial" w:cs="Arial"/>
          <w:sz w:val="23"/>
          <w:szCs w:val="23"/>
        </w:rPr>
        <w:t>:</w:t>
      </w:r>
    </w:p>
    <w:p w14:paraId="454AD2FE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628D27BF" w14:textId="77777777" w:rsidR="00C00F58" w:rsidRDefault="00FA2263">
      <w:pPr>
        <w:spacing w:line="260" w:lineRule="exact"/>
        <w:ind w:left="100" w:right="7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di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rit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obi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ge</w:t>
      </w:r>
      <w:r>
        <w:rPr>
          <w:rFonts w:ascii="Arial" w:eastAsia="Arial" w:hAnsi="Arial" w:cs="Arial"/>
          <w:sz w:val="23"/>
          <w:szCs w:val="23"/>
        </w:rPr>
        <w:t>.</w:t>
      </w:r>
    </w:p>
    <w:p w14:paraId="5C3AC38B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556CA0AF" w14:textId="77777777" w:rsidR="00C00F58" w:rsidRDefault="00FA2263">
      <w:pPr>
        <w:spacing w:line="260" w:lineRule="exact"/>
        <w:ind w:left="100" w:right="3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st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d 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14:paraId="435D36B6" w14:textId="77777777" w:rsidR="00C00F58" w:rsidRDefault="00C00F58">
      <w:pPr>
        <w:spacing w:before="6" w:line="120" w:lineRule="exact"/>
        <w:rPr>
          <w:sz w:val="12"/>
          <w:szCs w:val="12"/>
        </w:rPr>
      </w:pPr>
    </w:p>
    <w:p w14:paraId="6A08B57D" w14:textId="77777777" w:rsidR="00C00F58" w:rsidRDefault="00C00F58">
      <w:pPr>
        <w:spacing w:line="200" w:lineRule="exact"/>
      </w:pPr>
    </w:p>
    <w:p w14:paraId="6B27604A" w14:textId="77777777" w:rsidR="00C00F58" w:rsidRDefault="00C00F58" w:rsidP="00172BC2">
      <w:pPr>
        <w:spacing w:line="200" w:lineRule="exact"/>
        <w:jc w:val="center"/>
      </w:pPr>
    </w:p>
    <w:p w14:paraId="60A5D597" w14:textId="77777777" w:rsidR="00C00F58" w:rsidRDefault="00866B15">
      <w:pPr>
        <w:spacing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343DAE8" wp14:editId="0D31DFA2">
                <wp:simplePos x="0" y="0"/>
                <wp:positionH relativeFrom="page">
                  <wp:posOffset>4808855</wp:posOffset>
                </wp:positionH>
                <wp:positionV relativeFrom="paragraph">
                  <wp:posOffset>156845</wp:posOffset>
                </wp:positionV>
                <wp:extent cx="1795780" cy="9525"/>
                <wp:effectExtent l="8255" t="4445" r="5715" b="508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9525"/>
                          <a:chOff x="7573" y="247"/>
                          <a:chExt cx="2828" cy="15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7581" y="254"/>
                            <a:ext cx="1918" cy="0"/>
                            <a:chOff x="7581" y="254"/>
                            <a:chExt cx="1918" cy="0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7581" y="254"/>
                              <a:ext cx="1918" cy="0"/>
                            </a:xfrm>
                            <a:custGeom>
                              <a:avLst/>
                              <a:gdLst>
                                <a:gd name="T0" fmla="+- 0 7581 7581"/>
                                <a:gd name="T1" fmla="*/ T0 w 1918"/>
                                <a:gd name="T2" fmla="+- 0 9498 7581"/>
                                <a:gd name="T3" fmla="*/ T2 w 1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8">
                                  <a:moveTo>
                                    <a:pt x="0" y="0"/>
                                  </a:moveTo>
                                  <a:lnTo>
                                    <a:pt x="1917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9501" y="254"/>
                              <a:ext cx="893" cy="0"/>
                              <a:chOff x="9501" y="254"/>
                              <a:chExt cx="893" cy="0"/>
                            </a:xfrm>
                          </wpg:grpSpPr>
                          <wps:wsp>
                            <wps:cNvPr id="46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9501" y="254"/>
                                <a:ext cx="893" cy="0"/>
                              </a:xfrm>
                              <a:custGeom>
                                <a:avLst/>
                                <a:gdLst>
                                  <a:gd name="T0" fmla="+- 0 9501 9501"/>
                                  <a:gd name="T1" fmla="*/ T0 w 893"/>
                                  <a:gd name="T2" fmla="+- 0 10394 9501"/>
                                  <a:gd name="T3" fmla="*/ T2 w 89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3">
                                    <a:moveTo>
                                      <a:pt x="0" y="0"/>
                                    </a:moveTo>
                                    <a:lnTo>
                                      <a:pt x="893" y="0"/>
                                    </a:lnTo>
                                  </a:path>
                                </a:pathLst>
                              </a:custGeom>
                              <a:noFill/>
                              <a:ln w="92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53966" id="Group 41" o:spid="_x0000_s1026" style="position:absolute;margin-left:378.65pt;margin-top:12.35pt;width:141.4pt;height:.75pt;z-index:-251663360;mso-position-horizontal-relative:page" coordorigin="7573,247" coordsize="28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">
                <v:group id="Group 42" o:spid="_x0000_s1027" style="position:absolute;left:7581;top:254;width:1918;height:0" coordorigin="7581,254" coordsize="19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7581;top:254;width:1918;height:0;visibility:visible;mso-wrap-style:square;v-text-anchor:top" coordsize="19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" path="m,l1917,e" filled="f" strokeweight=".25603mm">
                    <v:path arrowok="t" o:connecttype="custom" o:connectlocs="0,0;1917,0" o:connectangles="0,0"/>
                  </v:shape>
                  <v:group id="Group 43" o:spid="_x0000_s1029" style="position:absolute;left:9501;top:254;width:893;height:0" coordorigin="9501,254" coordsize="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Freeform 44" o:spid="_x0000_s1030" style="position:absolute;left:9501;top:254;width:893;height:0;visibility:visible;mso-wrap-style:square;v-text-anchor:top" coordsize="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" path="m,l893,e" filled="f" strokeweight=".25603mm">
                      <v:path arrowok="t" o:connecttype="custom" o:connectlocs="0,0;89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A2263">
        <w:rPr>
          <w:rFonts w:ascii="Arial" w:eastAsia="Arial" w:hAnsi="Arial" w:cs="Arial"/>
          <w:position w:val="-1"/>
          <w:sz w:val="23"/>
          <w:szCs w:val="23"/>
        </w:rPr>
        <w:t>A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ppli</w:t>
      </w:r>
      <w:r w:rsidR="00FA2263">
        <w:rPr>
          <w:rFonts w:ascii="Arial" w:eastAsia="Arial" w:hAnsi="Arial" w:cs="Arial"/>
          <w:position w:val="-1"/>
          <w:sz w:val="23"/>
          <w:szCs w:val="23"/>
        </w:rPr>
        <w:t>c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a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 w:rsidR="00FA2263">
        <w:rPr>
          <w:rFonts w:ascii="Arial" w:eastAsia="Arial" w:hAnsi="Arial" w:cs="Arial"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’</w:t>
      </w:r>
      <w:r w:rsidR="00FA2263">
        <w:rPr>
          <w:rFonts w:ascii="Arial" w:eastAsia="Arial" w:hAnsi="Arial" w:cs="Arial"/>
          <w:position w:val="-1"/>
          <w:sz w:val="23"/>
          <w:szCs w:val="23"/>
        </w:rPr>
        <w:t>s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position w:val="-1"/>
          <w:sz w:val="23"/>
          <w:szCs w:val="23"/>
        </w:rPr>
        <w:t>S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igna</w:t>
      </w:r>
      <w:r w:rsidR="00FA2263">
        <w:rPr>
          <w:rFonts w:ascii="Arial" w:eastAsia="Arial" w:hAnsi="Arial" w:cs="Arial"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 w:rsidR="00FA2263">
        <w:rPr>
          <w:rFonts w:ascii="Arial" w:eastAsia="Arial" w:hAnsi="Arial" w:cs="Arial"/>
          <w:position w:val="-1"/>
          <w:sz w:val="23"/>
          <w:szCs w:val="23"/>
        </w:rPr>
        <w:t>r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                                       </w:t>
      </w:r>
      <w:r w:rsidR="00FA2263">
        <w:rPr>
          <w:rFonts w:ascii="Arial" w:eastAsia="Arial" w:hAnsi="Arial" w:cs="Arial"/>
          <w:spacing w:val="64"/>
          <w:position w:val="-1"/>
          <w:sz w:val="23"/>
          <w:szCs w:val="23"/>
          <w:u w:val="single" w:color="000000"/>
        </w:rPr>
        <w:t xml:space="preserve"> </w:t>
      </w:r>
      <w:r w:rsidR="00FA2263">
        <w:rPr>
          <w:rFonts w:ascii="Arial" w:eastAsia="Arial" w:hAnsi="Arial" w:cs="Arial"/>
          <w:spacing w:val="11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Da</w:t>
      </w:r>
      <w:r w:rsidR="00FA2263">
        <w:rPr>
          <w:rFonts w:ascii="Arial" w:eastAsia="Arial" w:hAnsi="Arial" w:cs="Arial"/>
          <w:position w:val="-1"/>
          <w:sz w:val="23"/>
          <w:szCs w:val="23"/>
        </w:rPr>
        <w:t>te</w:t>
      </w:r>
    </w:p>
    <w:p w14:paraId="54FFF279" w14:textId="77777777" w:rsidR="00C00F58" w:rsidRDefault="00C00F58">
      <w:pPr>
        <w:spacing w:before="3" w:line="160" w:lineRule="exact"/>
        <w:rPr>
          <w:sz w:val="16"/>
          <w:szCs w:val="16"/>
        </w:rPr>
      </w:pPr>
    </w:p>
    <w:p w14:paraId="7A05E605" w14:textId="77777777" w:rsidR="00C00F58" w:rsidRDefault="00C00F58">
      <w:pPr>
        <w:spacing w:line="200" w:lineRule="exact"/>
      </w:pPr>
    </w:p>
    <w:p w14:paraId="4F563465" w14:textId="77777777" w:rsidR="00C00F58" w:rsidRDefault="00FA2263">
      <w:pPr>
        <w:spacing w:before="31"/>
        <w:ind w:left="2050" w:right="203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pacing w:val="5"/>
          <w:sz w:val="23"/>
          <w:szCs w:val="23"/>
        </w:rPr>
        <w:t>L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 xml:space="preserve">A 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>K</w:t>
      </w:r>
      <w:r>
        <w:rPr>
          <w:rFonts w:ascii="Arial" w:eastAsia="Arial" w:hAnsi="Arial" w:cs="Arial"/>
          <w:b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GEE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sz w:val="23"/>
          <w:szCs w:val="23"/>
        </w:rPr>
        <w:t>MNI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UB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NC</w:t>
      </w:r>
      <w:r>
        <w:rPr>
          <w:rFonts w:ascii="Arial" w:eastAsia="Arial" w:hAnsi="Arial" w:cs="Arial"/>
          <w:b/>
          <w:sz w:val="23"/>
          <w:szCs w:val="23"/>
        </w:rPr>
        <w:t>.</w:t>
      </w:r>
    </w:p>
    <w:p w14:paraId="3924D3CB" w14:textId="77777777" w:rsidR="003A5023" w:rsidRDefault="00FA2263">
      <w:pPr>
        <w:spacing w:before="2"/>
        <w:ind w:left="2879" w:right="286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/o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B341F">
        <w:rPr>
          <w:rFonts w:ascii="Arial" w:eastAsia="Arial" w:hAnsi="Arial" w:cs="Arial"/>
          <w:b/>
          <w:spacing w:val="2"/>
          <w:sz w:val="23"/>
          <w:szCs w:val="23"/>
        </w:rPr>
        <w:t xml:space="preserve">Book 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ars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z w:val="23"/>
          <w:szCs w:val="23"/>
        </w:rPr>
        <w:t>ip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3A5023">
        <w:rPr>
          <w:rFonts w:ascii="Arial" w:eastAsia="Arial" w:hAnsi="Arial" w:cs="Arial"/>
          <w:b/>
          <w:spacing w:val="-1"/>
          <w:sz w:val="23"/>
          <w:szCs w:val="23"/>
        </w:rPr>
        <w:t>Commi</w:t>
      </w:r>
      <w:r>
        <w:rPr>
          <w:rFonts w:ascii="Arial" w:eastAsia="Arial" w:hAnsi="Arial" w:cs="Arial"/>
          <w:b/>
          <w:sz w:val="23"/>
          <w:szCs w:val="23"/>
        </w:rPr>
        <w:t>tt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e</w:t>
      </w:r>
    </w:p>
    <w:p w14:paraId="54DDE910" w14:textId="77777777" w:rsidR="00C00F58" w:rsidRDefault="00FA2263">
      <w:pPr>
        <w:spacing w:line="260" w:lineRule="exact"/>
        <w:ind w:left="3553" w:right="346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P. O.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B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 xml:space="preserve">x </w:t>
      </w:r>
      <w:r>
        <w:rPr>
          <w:rFonts w:ascii="Arial" w:eastAsia="Arial" w:hAnsi="Arial" w:cs="Arial"/>
          <w:b/>
          <w:spacing w:val="-1"/>
          <w:sz w:val="23"/>
          <w:szCs w:val="23"/>
        </w:rPr>
        <w:t>9181</w:t>
      </w:r>
      <w:r>
        <w:rPr>
          <w:rFonts w:ascii="Arial" w:eastAsia="Arial" w:hAnsi="Arial" w:cs="Arial"/>
          <w:b/>
          <w:sz w:val="23"/>
          <w:szCs w:val="23"/>
        </w:rPr>
        <w:t>7</w:t>
      </w:r>
    </w:p>
    <w:p w14:paraId="6042EE3E" w14:textId="77777777" w:rsidR="00C00F58" w:rsidRDefault="00FA2263">
      <w:pPr>
        <w:spacing w:before="4" w:line="260" w:lineRule="exact"/>
        <w:ind w:left="3273" w:right="3250" w:hanging="7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G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30</w:t>
      </w:r>
      <w:r>
        <w:rPr>
          <w:rFonts w:ascii="Arial" w:eastAsia="Arial" w:hAnsi="Arial" w:cs="Arial"/>
          <w:b/>
          <w:spacing w:val="1"/>
          <w:sz w:val="23"/>
          <w:szCs w:val="23"/>
        </w:rPr>
        <w:t>3</w:t>
      </w:r>
      <w:r>
        <w:rPr>
          <w:rFonts w:ascii="Arial" w:eastAsia="Arial" w:hAnsi="Arial" w:cs="Arial"/>
          <w:b/>
          <w:spacing w:val="-1"/>
          <w:sz w:val="23"/>
          <w:szCs w:val="23"/>
        </w:rPr>
        <w:t>6</w:t>
      </w:r>
      <w:r w:rsidR="00172BC2">
        <w:rPr>
          <w:rFonts w:ascii="Arial" w:eastAsia="Arial" w:hAnsi="Arial" w:cs="Arial"/>
          <w:b/>
          <w:sz w:val="23"/>
          <w:szCs w:val="23"/>
        </w:rPr>
        <w:t>4</w:t>
      </w:r>
    </w:p>
    <w:p w14:paraId="02BA9BCA" w14:textId="77777777" w:rsidR="00172BC2" w:rsidRDefault="00172BC2">
      <w:pPr>
        <w:spacing w:before="4" w:line="260" w:lineRule="exact"/>
        <w:ind w:left="3273" w:right="3250" w:hanging="7"/>
        <w:jc w:val="center"/>
        <w:rPr>
          <w:rFonts w:ascii="Arial" w:eastAsia="Arial" w:hAnsi="Arial" w:cs="Arial"/>
          <w:sz w:val="23"/>
          <w:szCs w:val="23"/>
        </w:rPr>
      </w:pPr>
    </w:p>
    <w:p w14:paraId="4BF75100" w14:textId="77777777" w:rsidR="00C00F58" w:rsidRDefault="00B92788" w:rsidP="00172BC2">
      <w:pPr>
        <w:spacing w:before="11" w:line="220" w:lineRule="exact"/>
        <w:ind w:left="1440" w:firstLine="720"/>
        <w:rPr>
          <w:b/>
          <w:sz w:val="24"/>
          <w:szCs w:val="24"/>
        </w:rPr>
      </w:pPr>
      <w:hyperlink r:id="rId7" w:history="1">
        <w:r w:rsidR="00172BC2" w:rsidRPr="00D6719F">
          <w:rPr>
            <w:rStyle w:val="Hyperlink"/>
            <w:b/>
            <w:sz w:val="24"/>
            <w:szCs w:val="24"/>
          </w:rPr>
          <w:t>Scholarships@atlantatuskegeealumni.com</w:t>
        </w:r>
      </w:hyperlink>
    </w:p>
    <w:p w14:paraId="69EB44D1" w14:textId="77777777" w:rsidR="00172BC2" w:rsidRPr="00172BC2" w:rsidRDefault="00172BC2" w:rsidP="00172BC2">
      <w:pPr>
        <w:spacing w:before="11" w:line="220" w:lineRule="exact"/>
        <w:ind w:left="1149" w:firstLine="720"/>
        <w:rPr>
          <w:b/>
          <w:sz w:val="24"/>
          <w:szCs w:val="24"/>
        </w:rPr>
      </w:pPr>
    </w:p>
    <w:p w14:paraId="01BBF247" w14:textId="77777777" w:rsidR="00C00F58" w:rsidRDefault="00FA2263">
      <w:pPr>
        <w:spacing w:before="31"/>
        <w:ind w:left="1869"/>
        <w:rPr>
          <w:rFonts w:ascii="Arial" w:eastAsia="Arial" w:hAnsi="Arial" w:cs="Arial"/>
          <w:sz w:val="23"/>
          <w:szCs w:val="23"/>
        </w:rPr>
        <w:sectPr w:rsidR="00C00F58" w:rsidSect="005B341F">
          <w:headerReference w:type="default" r:id="rId8"/>
          <w:pgSz w:w="12240" w:h="15840"/>
          <w:pgMar w:top="1526" w:right="1714" w:bottom="274" w:left="1699" w:header="1598" w:footer="0" w:gutter="0"/>
          <w:cols w:space="720"/>
        </w:sectPr>
      </w:pP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i/>
          <w:sz w:val="23"/>
          <w:szCs w:val="23"/>
        </w:rPr>
        <w:t>l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i/>
          <w:sz w:val="23"/>
          <w:szCs w:val="23"/>
        </w:rPr>
        <w:t xml:space="preserve">te 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pp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ca</w:t>
      </w:r>
      <w:r>
        <w:rPr>
          <w:rFonts w:ascii="Arial" w:eastAsia="Arial" w:hAnsi="Arial" w:cs="Arial"/>
          <w:b/>
          <w:i/>
          <w:sz w:val="23"/>
          <w:szCs w:val="23"/>
        </w:rPr>
        <w:t>t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i/>
          <w:sz w:val="23"/>
          <w:szCs w:val="23"/>
        </w:rPr>
        <w:t>s w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i/>
          <w:sz w:val="23"/>
          <w:szCs w:val="23"/>
        </w:rPr>
        <w:t>ll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no</w:t>
      </w:r>
      <w:r>
        <w:rPr>
          <w:rFonts w:ascii="Arial" w:eastAsia="Arial" w:hAnsi="Arial" w:cs="Arial"/>
          <w:b/>
          <w:i/>
          <w:sz w:val="23"/>
          <w:szCs w:val="23"/>
        </w:rPr>
        <w:t>t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i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i/>
          <w:spacing w:val="-3"/>
          <w:sz w:val="23"/>
          <w:szCs w:val="23"/>
        </w:rPr>
        <w:t>c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on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ere</w:t>
      </w:r>
      <w:r>
        <w:rPr>
          <w:rFonts w:ascii="Arial" w:eastAsia="Arial" w:hAnsi="Arial" w:cs="Arial"/>
          <w:b/>
          <w:i/>
          <w:sz w:val="23"/>
          <w:szCs w:val="23"/>
        </w:rPr>
        <w:t>d</w:t>
      </w:r>
    </w:p>
    <w:p w14:paraId="224A33EF" w14:textId="77777777" w:rsidR="00C00F58" w:rsidRDefault="00C00F58">
      <w:pPr>
        <w:spacing w:before="6" w:line="160" w:lineRule="exact"/>
        <w:rPr>
          <w:sz w:val="16"/>
          <w:szCs w:val="16"/>
        </w:rPr>
      </w:pPr>
    </w:p>
    <w:p w14:paraId="13B71CC3" w14:textId="77777777" w:rsidR="00C00F58" w:rsidRDefault="00FA2263">
      <w:pPr>
        <w:spacing w:before="29"/>
        <w:ind w:left="2813" w:right="27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C/o </w:t>
      </w:r>
      <w:r w:rsidR="003A5023">
        <w:rPr>
          <w:rFonts w:ascii="Arial" w:eastAsia="Arial" w:hAnsi="Arial" w:cs="Arial"/>
          <w:b/>
          <w:sz w:val="24"/>
          <w:szCs w:val="24"/>
        </w:rPr>
        <w:t xml:space="preserve">Book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hol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hip Co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mit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72D73383" w14:textId="77777777" w:rsidR="00C00F58" w:rsidRDefault="00FA2263">
      <w:pPr>
        <w:ind w:left="3483" w:right="34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Box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</w:p>
    <w:p w14:paraId="44E01E27" w14:textId="77777777" w:rsidR="00C00F58" w:rsidRDefault="00FA2263">
      <w:pPr>
        <w:spacing w:line="260" w:lineRule="exact"/>
        <w:ind w:left="3363" w:right="33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tlanta,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3036</w:t>
      </w:r>
      <w:r>
        <w:rPr>
          <w:rFonts w:ascii="Arial" w:eastAsia="Arial" w:hAnsi="Arial" w:cs="Arial"/>
          <w:b/>
          <w:position w:val="-1"/>
          <w:sz w:val="24"/>
          <w:szCs w:val="24"/>
        </w:rPr>
        <w:t>4</w:t>
      </w:r>
    </w:p>
    <w:p w14:paraId="64F197DB" w14:textId="77777777" w:rsidR="00C00F58" w:rsidRDefault="00C00F58">
      <w:pPr>
        <w:spacing w:before="13" w:line="240" w:lineRule="exact"/>
        <w:rPr>
          <w:sz w:val="24"/>
          <w:szCs w:val="24"/>
        </w:rPr>
      </w:pPr>
    </w:p>
    <w:p w14:paraId="235B96A9" w14:textId="1E8D2E5D" w:rsidR="00C00F58" w:rsidRDefault="008C583B">
      <w:pPr>
        <w:spacing w:before="31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August</w:t>
      </w:r>
      <w:r w:rsidR="00033221">
        <w:rPr>
          <w:rFonts w:ascii="Arial" w:eastAsia="Arial" w:hAnsi="Arial" w:cs="Arial"/>
          <w:sz w:val="23"/>
          <w:szCs w:val="23"/>
        </w:rPr>
        <w:t xml:space="preserve"> 20</w:t>
      </w:r>
      <w:r w:rsidR="00AB31C0">
        <w:rPr>
          <w:rFonts w:ascii="Arial" w:eastAsia="Arial" w:hAnsi="Arial" w:cs="Arial"/>
          <w:sz w:val="23"/>
          <w:szCs w:val="23"/>
        </w:rPr>
        <w:t>21</w:t>
      </w:r>
    </w:p>
    <w:p w14:paraId="0BAF8CAB" w14:textId="77777777" w:rsidR="00C00F58" w:rsidRDefault="00C00F58">
      <w:pPr>
        <w:spacing w:before="10" w:line="120" w:lineRule="exact"/>
        <w:rPr>
          <w:sz w:val="12"/>
          <w:szCs w:val="12"/>
        </w:rPr>
      </w:pPr>
    </w:p>
    <w:p w14:paraId="68B4233B" w14:textId="77777777" w:rsidR="00C00F58" w:rsidRDefault="00C00F58">
      <w:pPr>
        <w:spacing w:line="200" w:lineRule="exact"/>
      </w:pPr>
    </w:p>
    <w:p w14:paraId="61B88797" w14:textId="77777777" w:rsidR="00C00F58" w:rsidRDefault="00C00F58">
      <w:pPr>
        <w:spacing w:line="200" w:lineRule="exact"/>
      </w:pPr>
    </w:p>
    <w:p w14:paraId="7F36A10A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Dea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ppli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t:</w:t>
      </w:r>
    </w:p>
    <w:p w14:paraId="6DCD0021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6C8AE9CC" w14:textId="6A4F6D2B" w:rsidR="00C00F58" w:rsidRDefault="00FA2263">
      <w:pPr>
        <w:ind w:left="100" w:right="42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to 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pacing w:val="1"/>
          <w:sz w:val="23"/>
          <w:szCs w:val="23"/>
        </w:rPr>
        <w:t>pl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3F04CD">
        <w:rPr>
          <w:rFonts w:ascii="Arial" w:eastAsia="Arial" w:hAnsi="Arial" w:cs="Arial"/>
          <w:spacing w:val="-1"/>
          <w:sz w:val="23"/>
          <w:szCs w:val="23"/>
        </w:rPr>
        <w:t>a book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rd </w:t>
      </w:r>
      <w:r>
        <w:rPr>
          <w:rFonts w:ascii="Arial" w:eastAsia="Arial" w:hAnsi="Arial" w:cs="Arial"/>
          <w:spacing w:val="1"/>
          <w:sz w:val="23"/>
          <w:szCs w:val="23"/>
        </w:rPr>
        <w:t>gi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Atl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ta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>e A</w:t>
      </w:r>
      <w:r>
        <w:rPr>
          <w:rFonts w:ascii="Arial" w:eastAsia="Arial" w:hAnsi="Arial" w:cs="Arial"/>
          <w:spacing w:val="-1"/>
          <w:sz w:val="23"/>
          <w:szCs w:val="23"/>
        </w:rPr>
        <w:t>lu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Clu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A004F">
        <w:rPr>
          <w:rFonts w:ascii="Arial" w:eastAsia="Arial" w:hAnsi="Arial" w:cs="Arial"/>
          <w:sz w:val="23"/>
          <w:szCs w:val="23"/>
        </w:rPr>
        <w:t>I</w:t>
      </w:r>
      <w:r w:rsidR="001A004F">
        <w:rPr>
          <w:rFonts w:ascii="Arial" w:eastAsia="Arial" w:hAnsi="Arial" w:cs="Arial"/>
          <w:spacing w:val="-1"/>
          <w:sz w:val="23"/>
          <w:szCs w:val="23"/>
        </w:rPr>
        <w:t>n</w:t>
      </w:r>
      <w:r w:rsidR="001A004F">
        <w:rPr>
          <w:rFonts w:ascii="Arial" w:eastAsia="Arial" w:hAnsi="Arial" w:cs="Arial"/>
          <w:sz w:val="23"/>
          <w:szCs w:val="23"/>
        </w:rPr>
        <w:t>c.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).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wa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to a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-Atl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ta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 st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up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crit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ria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 w:rsidR="003F04CD">
        <w:rPr>
          <w:rFonts w:ascii="Arial" w:eastAsia="Arial" w:hAnsi="Arial" w:cs="Arial"/>
          <w:sz w:val="23"/>
          <w:szCs w:val="23"/>
        </w:rPr>
        <w:t>the attached “Book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“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p G</w:t>
      </w:r>
      <w:r>
        <w:rPr>
          <w:rFonts w:ascii="Arial" w:eastAsia="Arial" w:hAnsi="Arial" w:cs="Arial"/>
          <w:spacing w:val="-1"/>
          <w:sz w:val="23"/>
          <w:szCs w:val="23"/>
        </w:rPr>
        <w:t>uide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s”</w:t>
      </w:r>
      <w:r w:rsidR="003F04CD"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 w:rsidR="00653E65">
        <w:rPr>
          <w:rFonts w:ascii="Arial" w:eastAsia="Arial" w:hAnsi="Arial" w:cs="Arial"/>
          <w:color w:val="000000"/>
          <w:sz w:val="23"/>
          <w:szCs w:val="23"/>
        </w:rPr>
        <w:t xml:space="preserve"> Alumni Affairs Office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w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>r</w:t>
      </w:r>
      <w:r>
        <w:rPr>
          <w:rFonts w:ascii="Arial" w:eastAsia="Arial" w:hAnsi="Arial" w:cs="Arial"/>
          <w:color w:val="000000"/>
          <w:sz w:val="23"/>
          <w:szCs w:val="23"/>
        </w:rPr>
        <w:t>d 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e sc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hola</w:t>
      </w:r>
      <w:r>
        <w:rPr>
          <w:rFonts w:ascii="Arial" w:eastAsia="Arial" w:hAnsi="Arial" w:cs="Arial"/>
          <w:color w:val="000000"/>
          <w:sz w:val="23"/>
          <w:szCs w:val="23"/>
        </w:rPr>
        <w:t>rs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p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4"/>
          <w:sz w:val="23"/>
          <w:szCs w:val="23"/>
        </w:rPr>
        <w:t>c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000000"/>
          <w:sz w:val="23"/>
          <w:szCs w:val="23"/>
        </w:rPr>
        <w:t>ce</w:t>
      </w:r>
      <w:r>
        <w:rPr>
          <w:rFonts w:ascii="Arial" w:eastAsia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>th 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e sc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he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ul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000000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ct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000000"/>
          <w:sz w:val="23"/>
          <w:szCs w:val="23"/>
        </w:rPr>
        <w:t>sk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ege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Un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>v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rsity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7D7621">
        <w:rPr>
          <w:rFonts w:ascii="Arial" w:eastAsia="Arial" w:hAnsi="Arial" w:cs="Arial"/>
          <w:color w:val="000000"/>
          <w:spacing w:val="-2"/>
          <w:sz w:val="23"/>
          <w:szCs w:val="23"/>
        </w:rPr>
        <w:t>fall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s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st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y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20</w:t>
      </w:r>
      <w:r w:rsidR="00AB31C0">
        <w:rPr>
          <w:rFonts w:ascii="Arial" w:eastAsia="Arial" w:hAnsi="Arial" w:cs="Arial"/>
          <w:color w:val="000000"/>
          <w:spacing w:val="-1"/>
          <w:sz w:val="23"/>
          <w:szCs w:val="23"/>
        </w:rPr>
        <w:t>21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pp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000000"/>
          <w:sz w:val="23"/>
          <w:szCs w:val="23"/>
        </w:rPr>
        <w:t>ts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>m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000000"/>
          <w:sz w:val="23"/>
          <w:szCs w:val="23"/>
        </w:rPr>
        <w:t>st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ha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inan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p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pli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io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000000"/>
          <w:sz w:val="23"/>
          <w:szCs w:val="23"/>
        </w:rPr>
        <w:t>s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ile</w:t>
      </w:r>
      <w:r>
        <w:rPr>
          <w:rFonts w:ascii="Arial" w:eastAsia="Arial" w:hAnsi="Arial" w:cs="Arial"/>
          <w:color w:val="000000"/>
          <w:sz w:val="23"/>
          <w:szCs w:val="23"/>
        </w:rPr>
        <w:t>d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>th 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in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ia</w:t>
      </w:r>
      <w:r>
        <w:rPr>
          <w:rFonts w:ascii="Arial" w:eastAsia="Arial" w:hAnsi="Arial" w:cs="Arial"/>
          <w:color w:val="000000"/>
          <w:sz w:val="23"/>
          <w:szCs w:val="23"/>
        </w:rPr>
        <w:t>l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ce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eastAsia="Arial" w:hAnsi="Arial" w:cs="Arial"/>
          <w:color w:val="000000"/>
          <w:sz w:val="23"/>
          <w:szCs w:val="23"/>
        </w:rPr>
        <w:t>y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7D7621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May </w:t>
      </w:r>
      <w:r w:rsidR="00653E65">
        <w:rPr>
          <w:rFonts w:ascii="Arial" w:eastAsia="Arial" w:hAnsi="Arial" w:cs="Arial"/>
          <w:color w:val="000000"/>
          <w:spacing w:val="-2"/>
          <w:sz w:val="23"/>
          <w:szCs w:val="23"/>
        </w:rPr>
        <w:t>1</w:t>
      </w:r>
      <w:r>
        <w:rPr>
          <w:rFonts w:ascii="Arial" w:eastAsia="Arial" w:hAnsi="Arial" w:cs="Arial"/>
          <w:color w:val="000000"/>
          <w:sz w:val="23"/>
          <w:szCs w:val="23"/>
        </w:rPr>
        <w:t>,</w:t>
      </w:r>
      <w:r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20</w:t>
      </w:r>
      <w:r w:rsidR="00AB31C0">
        <w:rPr>
          <w:rFonts w:ascii="Arial" w:eastAsia="Arial" w:hAnsi="Arial" w:cs="Arial"/>
          <w:color w:val="000000"/>
          <w:spacing w:val="-1"/>
          <w:sz w:val="23"/>
          <w:szCs w:val="23"/>
        </w:rPr>
        <w:t>21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28382209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0C7E6E8B" w14:textId="77777777" w:rsidR="00C00F58" w:rsidRDefault="00FA2263">
      <w:pPr>
        <w:ind w:left="100" w:right="12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quali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“</w:t>
      </w:r>
      <w:r w:rsidR="00653E65">
        <w:rPr>
          <w:rFonts w:ascii="Arial" w:eastAsia="Arial" w:hAnsi="Arial" w:cs="Arial"/>
          <w:sz w:val="23"/>
          <w:szCs w:val="23"/>
        </w:rPr>
        <w:t xml:space="preserve">Book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p G</w:t>
      </w:r>
      <w:r>
        <w:rPr>
          <w:rFonts w:ascii="Arial" w:eastAsia="Arial" w:hAnsi="Arial" w:cs="Arial"/>
          <w:spacing w:val="-1"/>
          <w:sz w:val="23"/>
          <w:szCs w:val="23"/>
        </w:rPr>
        <w:t>uid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s,”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plea</w:t>
      </w:r>
      <w:r>
        <w:rPr>
          <w:rFonts w:ascii="Arial" w:eastAsia="Arial" w:hAnsi="Arial" w:cs="Arial"/>
          <w:sz w:val="23"/>
          <w:szCs w:val="23"/>
        </w:rPr>
        <w:t>se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ple</w:t>
      </w:r>
      <w:r>
        <w:rPr>
          <w:rFonts w:ascii="Arial" w:eastAsia="Arial" w:hAnsi="Arial" w:cs="Arial"/>
          <w:sz w:val="23"/>
          <w:szCs w:val="23"/>
        </w:rPr>
        <w:t>te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ch a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obiog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4"/>
          <w:sz w:val="23"/>
          <w:szCs w:val="23"/>
        </w:rPr>
        <w:t>y</w:t>
      </w:r>
      <w:r w:rsidR="002B785A">
        <w:rPr>
          <w:rFonts w:ascii="Arial" w:eastAsia="Arial" w:hAnsi="Arial" w:cs="Arial"/>
          <w:spacing w:val="4"/>
          <w:sz w:val="23"/>
          <w:szCs w:val="23"/>
        </w:rPr>
        <w:t xml:space="preserve"> and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hel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te 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ck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2B785A">
        <w:rPr>
          <w:rFonts w:ascii="Arial" w:eastAsia="Arial" w:hAnsi="Arial" w:cs="Arial"/>
          <w:sz w:val="23"/>
          <w:szCs w:val="23"/>
        </w:rPr>
        <w:t xml:space="preserve">Book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2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plea</w:t>
      </w:r>
      <w:r w:rsidR="00766B00">
        <w:rPr>
          <w:rFonts w:ascii="Arial" w:eastAsia="Arial" w:hAnsi="Arial" w:cs="Arial"/>
          <w:sz w:val="23"/>
          <w:szCs w:val="23"/>
        </w:rPr>
        <w:t xml:space="preserve">se download your application from our website at: </w:t>
      </w:r>
      <w:hyperlink r:id="rId9" w:history="1">
        <w:r w:rsidR="00172BC2" w:rsidRPr="00D6719F">
          <w:rPr>
            <w:rStyle w:val="Hyperlink"/>
            <w:rFonts w:ascii="Arial" w:eastAsia="Arial" w:hAnsi="Arial" w:cs="Arial"/>
            <w:sz w:val="23"/>
            <w:szCs w:val="23"/>
          </w:rPr>
          <w:t>www.atlantatuskegeealumni.com</w:t>
        </w:r>
      </w:hyperlink>
      <w:r w:rsidR="00766B00">
        <w:rPr>
          <w:rFonts w:ascii="Arial" w:eastAsia="Arial" w:hAnsi="Arial" w:cs="Arial"/>
          <w:sz w:val="23"/>
          <w:szCs w:val="23"/>
        </w:rPr>
        <w:t xml:space="preserve">.; or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ss:</w:t>
      </w:r>
    </w:p>
    <w:p w14:paraId="6963719B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270A4078" w14:textId="77777777" w:rsidR="00C00F58" w:rsidRDefault="00FA2263" w:rsidP="00766B00">
      <w:pPr>
        <w:ind w:left="2459" w:right="244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ta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spacing w:val="-1"/>
          <w:sz w:val="23"/>
          <w:szCs w:val="23"/>
        </w:rPr>
        <w:t>ske</w:t>
      </w:r>
      <w:r>
        <w:rPr>
          <w:rFonts w:ascii="Arial" w:eastAsia="Arial" w:hAnsi="Arial" w:cs="Arial"/>
          <w:b/>
          <w:spacing w:val="1"/>
          <w:sz w:val="23"/>
          <w:szCs w:val="23"/>
        </w:rPr>
        <w:t>ge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3"/>
          <w:sz w:val="23"/>
          <w:szCs w:val="23"/>
        </w:rPr>
        <w:t>u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</w:rPr>
        <w:t>ub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.</w:t>
      </w:r>
    </w:p>
    <w:p w14:paraId="4F580A6B" w14:textId="77777777" w:rsidR="00C00F58" w:rsidRDefault="00FA2263" w:rsidP="00766B00">
      <w:pPr>
        <w:spacing w:line="260" w:lineRule="exact"/>
        <w:ind w:left="2879" w:right="286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/o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B341F">
        <w:rPr>
          <w:rFonts w:ascii="Arial" w:eastAsia="Arial" w:hAnsi="Arial" w:cs="Arial"/>
          <w:b/>
          <w:spacing w:val="2"/>
          <w:sz w:val="23"/>
          <w:szCs w:val="23"/>
        </w:rPr>
        <w:t xml:space="preserve">Book 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ars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z w:val="23"/>
          <w:szCs w:val="23"/>
        </w:rPr>
        <w:t>ip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3"/>
          <w:sz w:val="23"/>
          <w:szCs w:val="23"/>
        </w:rPr>
        <w:t>m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z w:val="23"/>
          <w:szCs w:val="23"/>
        </w:rPr>
        <w:t>itt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e</w:t>
      </w:r>
    </w:p>
    <w:p w14:paraId="7F948801" w14:textId="77777777" w:rsidR="00C00F58" w:rsidRDefault="00FA2263" w:rsidP="00766B00">
      <w:pPr>
        <w:spacing w:line="260" w:lineRule="exact"/>
        <w:ind w:left="3553" w:right="346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P. O.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B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x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91817</w:t>
      </w:r>
    </w:p>
    <w:p w14:paraId="0032861A" w14:textId="77777777" w:rsidR="00C00F58" w:rsidRDefault="00FA2263" w:rsidP="00766B00">
      <w:pPr>
        <w:spacing w:line="260" w:lineRule="exact"/>
        <w:ind w:left="3405" w:right="3388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G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30</w:t>
      </w:r>
      <w:r>
        <w:rPr>
          <w:rFonts w:ascii="Arial" w:eastAsia="Arial" w:hAnsi="Arial" w:cs="Arial"/>
          <w:b/>
          <w:spacing w:val="1"/>
          <w:sz w:val="23"/>
          <w:szCs w:val="23"/>
        </w:rPr>
        <w:t>3</w:t>
      </w:r>
      <w:r>
        <w:rPr>
          <w:rFonts w:ascii="Arial" w:eastAsia="Arial" w:hAnsi="Arial" w:cs="Arial"/>
          <w:b/>
          <w:spacing w:val="-1"/>
          <w:sz w:val="23"/>
          <w:szCs w:val="23"/>
        </w:rPr>
        <w:t>6</w:t>
      </w:r>
      <w:r>
        <w:rPr>
          <w:rFonts w:ascii="Arial" w:eastAsia="Arial" w:hAnsi="Arial" w:cs="Arial"/>
          <w:b/>
          <w:sz w:val="23"/>
          <w:szCs w:val="23"/>
        </w:rPr>
        <w:t>4</w:t>
      </w:r>
    </w:p>
    <w:p w14:paraId="2D4F511D" w14:textId="77777777" w:rsidR="00C00F58" w:rsidRDefault="00C00F58" w:rsidP="00766B00">
      <w:pPr>
        <w:spacing w:line="200" w:lineRule="exact"/>
        <w:jc w:val="center"/>
      </w:pPr>
    </w:p>
    <w:p w14:paraId="56E78BD1" w14:textId="77777777" w:rsidR="00766B00" w:rsidRDefault="00766B00" w:rsidP="00766B00">
      <w:pPr>
        <w:spacing w:line="200" w:lineRule="exact"/>
        <w:jc w:val="center"/>
      </w:pPr>
    </w:p>
    <w:p w14:paraId="0BEBC7B1" w14:textId="18F2A333" w:rsidR="00C00F58" w:rsidRDefault="00FA2263">
      <w:pPr>
        <w:ind w:left="100"/>
        <w:rPr>
          <w:sz w:val="24"/>
          <w:szCs w:val="24"/>
        </w:rPr>
      </w:pPr>
      <w:r>
        <w:rPr>
          <w:sz w:val="24"/>
          <w:szCs w:val="24"/>
        </w:rPr>
        <w:t>You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mail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AC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</w:t>
      </w:r>
      <w:r>
        <w:rPr>
          <w:spacing w:val="2"/>
          <w:sz w:val="24"/>
          <w:szCs w:val="24"/>
        </w:rPr>
        <w:t xml:space="preserve"> </w:t>
      </w:r>
      <w:r w:rsidR="008C583B">
        <w:rPr>
          <w:spacing w:val="2"/>
          <w:sz w:val="24"/>
          <w:szCs w:val="24"/>
        </w:rPr>
        <w:t>Quionna Allen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hyperlink r:id="rId10" w:history="1">
        <w:r w:rsidR="006E014E" w:rsidRPr="00000203">
          <w:rPr>
            <w:rStyle w:val="Hyperlink"/>
            <w:spacing w:val="-1"/>
            <w:sz w:val="24"/>
            <w:szCs w:val="24"/>
          </w:rPr>
          <w:t>a</w:t>
        </w:r>
        <w:r w:rsidR="006E014E" w:rsidRPr="00000203">
          <w:rPr>
            <w:rStyle w:val="Hyperlink"/>
            <w:sz w:val="24"/>
            <w:szCs w:val="24"/>
          </w:rPr>
          <w:t>ta</w:t>
        </w:r>
        <w:r w:rsidR="006E014E" w:rsidRPr="00000203">
          <w:rPr>
            <w:rStyle w:val="Hyperlink"/>
            <w:spacing w:val="1"/>
            <w:sz w:val="24"/>
            <w:szCs w:val="24"/>
          </w:rPr>
          <w:t>cqca</w:t>
        </w:r>
        <w:r w:rsidR="006E014E" w:rsidRPr="00000203">
          <w:rPr>
            <w:rStyle w:val="Hyperlink"/>
            <w:sz w:val="24"/>
            <w:szCs w:val="24"/>
          </w:rPr>
          <w:t>@</w:t>
        </w:r>
        <w:r w:rsidR="006E014E" w:rsidRPr="00000203">
          <w:rPr>
            <w:rStyle w:val="Hyperlink"/>
            <w:spacing w:val="-3"/>
            <w:sz w:val="24"/>
            <w:szCs w:val="24"/>
          </w:rPr>
          <w:t>g</w:t>
        </w:r>
        <w:r w:rsidR="006E014E" w:rsidRPr="00000203">
          <w:rPr>
            <w:rStyle w:val="Hyperlink"/>
            <w:sz w:val="24"/>
            <w:szCs w:val="24"/>
          </w:rPr>
          <w:t>mail.co</w:t>
        </w:r>
        <w:r w:rsidR="006E014E" w:rsidRPr="00000203">
          <w:rPr>
            <w:rStyle w:val="Hyperlink"/>
            <w:spacing w:val="1"/>
            <w:sz w:val="24"/>
            <w:szCs w:val="24"/>
          </w:rPr>
          <w:t>m</w:t>
        </w:r>
        <w:r w:rsidR="006E014E" w:rsidRPr="00000203">
          <w:rPr>
            <w:rStyle w:val="Hyperlink"/>
            <w:sz w:val="24"/>
            <w:szCs w:val="24"/>
          </w:rPr>
          <w:t>.</w:t>
        </w:r>
      </w:hyperlink>
    </w:p>
    <w:p w14:paraId="6F5880F4" w14:textId="77777777" w:rsidR="007D7621" w:rsidRDefault="00FA2263" w:rsidP="007D7621">
      <w:pPr>
        <w:spacing w:before="3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2B785A">
        <w:rPr>
          <w:rFonts w:ascii="Arial" w:eastAsia="Arial" w:hAnsi="Arial" w:cs="Arial"/>
          <w:sz w:val="23"/>
          <w:szCs w:val="23"/>
        </w:rPr>
        <w:t xml:space="preserve">Book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tri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 w:rsidR="0097368F">
        <w:rPr>
          <w:rFonts w:ascii="Arial" w:eastAsia="Arial" w:hAnsi="Arial" w:cs="Arial"/>
          <w:sz w:val="23"/>
          <w:szCs w:val="23"/>
        </w:rPr>
        <w:t xml:space="preserve"> </w:t>
      </w:r>
    </w:p>
    <w:p w14:paraId="3157FE90" w14:textId="08D2A38F" w:rsidR="00C00F58" w:rsidRDefault="00033221" w:rsidP="007D7621">
      <w:pPr>
        <w:spacing w:before="3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August </w:t>
      </w:r>
      <w:r w:rsidR="00704056">
        <w:rPr>
          <w:rFonts w:ascii="Arial" w:eastAsia="Arial" w:hAnsi="Arial" w:cs="Arial"/>
          <w:sz w:val="23"/>
          <w:szCs w:val="23"/>
        </w:rPr>
        <w:t>23</w:t>
      </w:r>
      <w:r w:rsidR="007D7621">
        <w:rPr>
          <w:rFonts w:ascii="Arial" w:eastAsia="Arial" w:hAnsi="Arial" w:cs="Arial"/>
          <w:sz w:val="23"/>
          <w:szCs w:val="23"/>
        </w:rPr>
        <w:t xml:space="preserve">, </w:t>
      </w:r>
      <w:r w:rsidR="00FA2263">
        <w:rPr>
          <w:rFonts w:ascii="Arial" w:eastAsia="Arial" w:hAnsi="Arial" w:cs="Arial"/>
          <w:spacing w:val="-1"/>
          <w:sz w:val="23"/>
          <w:szCs w:val="23"/>
        </w:rPr>
        <w:t>20</w:t>
      </w:r>
      <w:r w:rsidR="00AB31C0">
        <w:rPr>
          <w:rFonts w:ascii="Arial" w:eastAsia="Arial" w:hAnsi="Arial" w:cs="Arial"/>
          <w:spacing w:val="-1"/>
          <w:sz w:val="23"/>
          <w:szCs w:val="23"/>
        </w:rPr>
        <w:t>21</w:t>
      </w:r>
      <w:r w:rsidR="002B785A">
        <w:rPr>
          <w:rFonts w:ascii="Arial" w:eastAsia="Arial" w:hAnsi="Arial" w:cs="Arial"/>
          <w:spacing w:val="-1"/>
          <w:sz w:val="23"/>
          <w:szCs w:val="23"/>
        </w:rPr>
        <w:t>.</w:t>
      </w:r>
    </w:p>
    <w:p w14:paraId="17CD9FC6" w14:textId="77777777" w:rsidR="00C00F58" w:rsidRDefault="00C00F58">
      <w:pPr>
        <w:spacing w:before="7" w:line="140" w:lineRule="exact"/>
        <w:rPr>
          <w:sz w:val="14"/>
          <w:szCs w:val="14"/>
        </w:rPr>
      </w:pPr>
    </w:p>
    <w:p w14:paraId="46773104" w14:textId="77777777" w:rsidR="00C00F58" w:rsidRDefault="00C00F58">
      <w:pPr>
        <w:spacing w:line="200" w:lineRule="exact"/>
      </w:pPr>
    </w:p>
    <w:p w14:paraId="65A0483C" w14:textId="77777777" w:rsidR="00C00F58" w:rsidRDefault="00C00F58">
      <w:pPr>
        <w:spacing w:line="200" w:lineRule="exact"/>
      </w:pPr>
    </w:p>
    <w:p w14:paraId="51000135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</w:p>
    <w:p w14:paraId="083B3F2D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63F34A8E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Atl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ta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>e A</w:t>
      </w:r>
      <w:r>
        <w:rPr>
          <w:rFonts w:ascii="Arial" w:eastAsia="Arial" w:hAnsi="Arial" w:cs="Arial"/>
          <w:spacing w:val="-1"/>
          <w:sz w:val="23"/>
          <w:szCs w:val="23"/>
        </w:rPr>
        <w:t>lu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Clu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2B785A">
        <w:rPr>
          <w:rFonts w:ascii="Arial" w:eastAsia="Arial" w:hAnsi="Arial" w:cs="Arial"/>
          <w:spacing w:val="2"/>
          <w:sz w:val="23"/>
          <w:szCs w:val="23"/>
        </w:rPr>
        <w:t xml:space="preserve">Book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</w:p>
    <w:p w14:paraId="0780260C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5A404285" w14:textId="77777777" w:rsidR="00C00F58" w:rsidRDefault="00FA2263">
      <w:pPr>
        <w:ind w:left="100" w:right="74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s: A</w:t>
      </w:r>
      <w:r>
        <w:rPr>
          <w:rFonts w:ascii="Arial" w:eastAsia="Arial" w:hAnsi="Arial" w:cs="Arial"/>
          <w:spacing w:val="-1"/>
          <w:sz w:val="23"/>
          <w:szCs w:val="23"/>
        </w:rPr>
        <w:t>ppli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</w:p>
    <w:p w14:paraId="6E44CFF1" w14:textId="77777777" w:rsidR="00C00F58" w:rsidRDefault="002B785A">
      <w:pPr>
        <w:spacing w:line="260" w:lineRule="exact"/>
        <w:ind w:left="100"/>
        <w:rPr>
          <w:rFonts w:ascii="Arial" w:eastAsia="Arial" w:hAnsi="Arial" w:cs="Arial"/>
          <w:sz w:val="23"/>
          <w:szCs w:val="23"/>
        </w:rPr>
        <w:sectPr w:rsidR="00C00F58">
          <w:pgSz w:w="12240" w:h="15840"/>
          <w:pgMar w:top="1780" w:right="1720" w:bottom="280" w:left="1700" w:header="1593" w:footer="0" w:gutter="0"/>
          <w:cols w:space="720"/>
        </w:sectPr>
      </w:pPr>
      <w:r>
        <w:rPr>
          <w:rFonts w:ascii="Arial" w:eastAsia="Arial" w:hAnsi="Arial" w:cs="Arial"/>
          <w:sz w:val="23"/>
          <w:szCs w:val="23"/>
        </w:rPr>
        <w:t xml:space="preserve">Book </w:t>
      </w:r>
      <w:r w:rsidR="00FA2263">
        <w:rPr>
          <w:rFonts w:ascii="Arial" w:eastAsia="Arial" w:hAnsi="Arial" w:cs="Arial"/>
          <w:sz w:val="23"/>
          <w:szCs w:val="23"/>
        </w:rPr>
        <w:t>Sc</w:t>
      </w:r>
      <w:r w:rsidR="00FA2263">
        <w:rPr>
          <w:rFonts w:ascii="Arial" w:eastAsia="Arial" w:hAnsi="Arial" w:cs="Arial"/>
          <w:spacing w:val="-1"/>
          <w:sz w:val="23"/>
          <w:szCs w:val="23"/>
        </w:rPr>
        <w:t>hola</w:t>
      </w:r>
      <w:r w:rsidR="00FA2263">
        <w:rPr>
          <w:rFonts w:ascii="Arial" w:eastAsia="Arial" w:hAnsi="Arial" w:cs="Arial"/>
          <w:sz w:val="23"/>
          <w:szCs w:val="23"/>
        </w:rPr>
        <w:t>rs</w:t>
      </w:r>
      <w:r w:rsidR="00FA2263">
        <w:rPr>
          <w:rFonts w:ascii="Arial" w:eastAsia="Arial" w:hAnsi="Arial" w:cs="Arial"/>
          <w:spacing w:val="-1"/>
          <w:sz w:val="23"/>
          <w:szCs w:val="23"/>
        </w:rPr>
        <w:t>h</w:t>
      </w:r>
      <w:r w:rsidR="00FA2263">
        <w:rPr>
          <w:rFonts w:ascii="Arial" w:eastAsia="Arial" w:hAnsi="Arial" w:cs="Arial"/>
          <w:spacing w:val="1"/>
          <w:sz w:val="23"/>
          <w:szCs w:val="23"/>
        </w:rPr>
        <w:t>i</w:t>
      </w:r>
      <w:r w:rsidR="00FA2263">
        <w:rPr>
          <w:rFonts w:ascii="Arial" w:eastAsia="Arial" w:hAnsi="Arial" w:cs="Arial"/>
          <w:sz w:val="23"/>
          <w:szCs w:val="23"/>
        </w:rPr>
        <w:t>p G</w:t>
      </w:r>
      <w:r w:rsidR="00FA2263">
        <w:rPr>
          <w:rFonts w:ascii="Arial" w:eastAsia="Arial" w:hAnsi="Arial" w:cs="Arial"/>
          <w:spacing w:val="-1"/>
          <w:sz w:val="23"/>
          <w:szCs w:val="23"/>
        </w:rPr>
        <w:t>uide</w:t>
      </w:r>
      <w:r w:rsidR="00FA2263">
        <w:rPr>
          <w:rFonts w:ascii="Arial" w:eastAsia="Arial" w:hAnsi="Arial" w:cs="Arial"/>
          <w:spacing w:val="1"/>
          <w:sz w:val="23"/>
          <w:szCs w:val="23"/>
        </w:rPr>
        <w:t>l</w:t>
      </w:r>
      <w:r w:rsidR="00FA2263">
        <w:rPr>
          <w:rFonts w:ascii="Arial" w:eastAsia="Arial" w:hAnsi="Arial" w:cs="Arial"/>
          <w:spacing w:val="-1"/>
          <w:sz w:val="23"/>
          <w:szCs w:val="23"/>
        </w:rPr>
        <w:t>ine</w:t>
      </w:r>
      <w:r w:rsidR="00FA2263">
        <w:rPr>
          <w:rFonts w:ascii="Arial" w:eastAsia="Arial" w:hAnsi="Arial" w:cs="Arial"/>
          <w:sz w:val="23"/>
          <w:szCs w:val="23"/>
        </w:rPr>
        <w:t>s</w:t>
      </w:r>
    </w:p>
    <w:p w14:paraId="60EA3268" w14:textId="77777777" w:rsidR="00C00F58" w:rsidRDefault="00C00F58">
      <w:pPr>
        <w:spacing w:before="1" w:line="160" w:lineRule="exact"/>
        <w:rPr>
          <w:sz w:val="17"/>
          <w:szCs w:val="17"/>
        </w:rPr>
      </w:pPr>
    </w:p>
    <w:p w14:paraId="139CA251" w14:textId="77777777" w:rsidR="00C00F58" w:rsidRDefault="00FA2263">
      <w:pPr>
        <w:ind w:left="3520" w:right="350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P.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.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B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 xml:space="preserve">x </w:t>
      </w:r>
      <w:r>
        <w:rPr>
          <w:rFonts w:ascii="Arial" w:eastAsia="Arial" w:hAnsi="Arial" w:cs="Arial"/>
          <w:b/>
          <w:spacing w:val="-1"/>
          <w:sz w:val="23"/>
          <w:szCs w:val="23"/>
        </w:rPr>
        <w:t>9</w:t>
      </w:r>
      <w:r>
        <w:rPr>
          <w:rFonts w:ascii="Arial" w:eastAsia="Arial" w:hAnsi="Arial" w:cs="Arial"/>
          <w:b/>
          <w:sz w:val="23"/>
          <w:szCs w:val="23"/>
        </w:rPr>
        <w:t>1</w:t>
      </w:r>
      <w:r>
        <w:rPr>
          <w:rFonts w:ascii="Arial" w:eastAsia="Arial" w:hAnsi="Arial" w:cs="Arial"/>
          <w:b/>
          <w:spacing w:val="-1"/>
          <w:sz w:val="23"/>
          <w:szCs w:val="23"/>
        </w:rPr>
        <w:t>817</w:t>
      </w:r>
    </w:p>
    <w:p w14:paraId="7B0BAB6E" w14:textId="77777777" w:rsidR="00C00F58" w:rsidRDefault="00FA2263">
      <w:pPr>
        <w:spacing w:line="260" w:lineRule="exact"/>
        <w:ind w:left="3441" w:right="335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GA</w:t>
      </w:r>
      <w:r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3</w:t>
      </w:r>
      <w:r>
        <w:rPr>
          <w:rFonts w:ascii="Arial" w:eastAsia="Arial" w:hAnsi="Arial" w:cs="Arial"/>
          <w:b/>
          <w:spacing w:val="-1"/>
          <w:sz w:val="23"/>
          <w:szCs w:val="23"/>
        </w:rPr>
        <w:t>03</w:t>
      </w:r>
      <w:r>
        <w:rPr>
          <w:rFonts w:ascii="Arial" w:eastAsia="Arial" w:hAnsi="Arial" w:cs="Arial"/>
          <w:b/>
          <w:spacing w:val="1"/>
          <w:sz w:val="23"/>
          <w:szCs w:val="23"/>
        </w:rPr>
        <w:t>6</w:t>
      </w:r>
      <w:r>
        <w:rPr>
          <w:rFonts w:ascii="Arial" w:eastAsia="Arial" w:hAnsi="Arial" w:cs="Arial"/>
          <w:b/>
          <w:sz w:val="23"/>
          <w:szCs w:val="23"/>
        </w:rPr>
        <w:t>4</w:t>
      </w:r>
    </w:p>
    <w:p w14:paraId="09BC8909" w14:textId="77777777" w:rsidR="00C00F58" w:rsidRDefault="005B341F">
      <w:pPr>
        <w:spacing w:before="2" w:line="240" w:lineRule="exact"/>
        <w:ind w:left="3100" w:right="3014"/>
        <w:jc w:val="center"/>
        <w:rPr>
          <w:rFonts w:ascii="Arial" w:eastAsia="Arial" w:hAnsi="Arial" w:cs="Arial"/>
          <w:b/>
          <w:position w:val="-1"/>
          <w:sz w:val="23"/>
          <w:szCs w:val="23"/>
        </w:rPr>
      </w:pPr>
      <w:r>
        <w:rPr>
          <w:rFonts w:ascii="Arial" w:eastAsia="Arial" w:hAnsi="Arial" w:cs="Arial"/>
          <w:b/>
          <w:position w:val="-1"/>
          <w:sz w:val="23"/>
          <w:szCs w:val="23"/>
        </w:rPr>
        <w:t xml:space="preserve">Book 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S</w:t>
      </w:r>
      <w:r w:rsidR="00FA2263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c</w:t>
      </w:r>
      <w:r w:rsidR="00FA2263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ho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l</w:t>
      </w:r>
      <w:r w:rsidR="00FA2263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ars</w:t>
      </w:r>
      <w:r w:rsidR="00FA2263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h</w:t>
      </w:r>
      <w:r w:rsidR="00FA2263">
        <w:rPr>
          <w:rFonts w:ascii="Arial" w:eastAsia="Arial" w:hAnsi="Arial" w:cs="Arial"/>
          <w:b/>
          <w:spacing w:val="-2"/>
          <w:position w:val="-1"/>
          <w:sz w:val="23"/>
          <w:szCs w:val="23"/>
        </w:rPr>
        <w:t>i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p</w:t>
      </w:r>
      <w:r w:rsidR="00FA2263">
        <w:rPr>
          <w:rFonts w:ascii="Arial" w:eastAsia="Arial" w:hAnsi="Arial" w:cs="Arial"/>
          <w:b/>
          <w:spacing w:val="1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b/>
          <w:spacing w:val="-6"/>
          <w:position w:val="-1"/>
          <w:sz w:val="23"/>
          <w:szCs w:val="23"/>
        </w:rPr>
        <w:t>A</w:t>
      </w:r>
      <w:r w:rsidR="00FA2263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pp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li</w:t>
      </w:r>
      <w:r w:rsidR="00FA2263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ca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io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n</w:t>
      </w:r>
    </w:p>
    <w:p w14:paraId="20E1CB4E" w14:textId="77777777" w:rsidR="002B785A" w:rsidRDefault="002B785A">
      <w:pPr>
        <w:spacing w:before="2" w:line="240" w:lineRule="exact"/>
        <w:ind w:left="3100" w:right="3014"/>
        <w:jc w:val="center"/>
        <w:rPr>
          <w:rFonts w:ascii="Arial" w:eastAsia="Arial" w:hAnsi="Arial" w:cs="Arial"/>
          <w:b/>
          <w:position w:val="-1"/>
          <w:sz w:val="23"/>
          <w:szCs w:val="23"/>
        </w:rPr>
      </w:pPr>
    </w:p>
    <w:p w14:paraId="1141292F" w14:textId="77777777" w:rsidR="002B785A" w:rsidRDefault="002B785A">
      <w:pPr>
        <w:spacing w:before="2" w:line="240" w:lineRule="exact"/>
        <w:ind w:left="3100" w:right="3014"/>
        <w:jc w:val="center"/>
        <w:rPr>
          <w:rFonts w:ascii="Arial" w:eastAsia="Arial" w:hAnsi="Arial" w:cs="Arial"/>
          <w:b/>
          <w:position w:val="-1"/>
          <w:sz w:val="23"/>
          <w:szCs w:val="23"/>
        </w:rPr>
      </w:pPr>
    </w:p>
    <w:p w14:paraId="0BD5AC3F" w14:textId="77777777" w:rsidR="002B785A" w:rsidRDefault="002B785A">
      <w:pPr>
        <w:spacing w:before="2" w:line="240" w:lineRule="exact"/>
        <w:ind w:left="3100" w:right="3014"/>
        <w:jc w:val="center"/>
        <w:rPr>
          <w:rFonts w:ascii="Arial" w:eastAsia="Arial" w:hAnsi="Arial" w:cs="Arial"/>
          <w:sz w:val="23"/>
          <w:szCs w:val="23"/>
        </w:rPr>
      </w:pPr>
    </w:p>
    <w:p w14:paraId="1F3D9AE5" w14:textId="77777777" w:rsidR="00C00F58" w:rsidRDefault="00C00F58">
      <w:pPr>
        <w:spacing w:before="18" w:line="220" w:lineRule="exact"/>
        <w:rPr>
          <w:sz w:val="22"/>
          <w:szCs w:val="22"/>
        </w:rPr>
      </w:pPr>
    </w:p>
    <w:p w14:paraId="196C0AE7" w14:textId="77777777" w:rsidR="00C00F58" w:rsidRDefault="00FA2263">
      <w:pPr>
        <w:spacing w:before="31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Ple</w:t>
      </w:r>
      <w:r>
        <w:rPr>
          <w:rFonts w:ascii="Arial" w:eastAsia="Arial" w:hAnsi="Arial" w:cs="Arial"/>
          <w:b/>
          <w:spacing w:val="-1"/>
          <w:sz w:val="23"/>
          <w:szCs w:val="23"/>
        </w:rPr>
        <w:t>as</w:t>
      </w:r>
      <w:r>
        <w:rPr>
          <w:rFonts w:ascii="Arial" w:eastAsia="Arial" w:hAnsi="Arial" w:cs="Arial"/>
          <w:b/>
          <w:sz w:val="23"/>
          <w:szCs w:val="23"/>
        </w:rPr>
        <w:t>e 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o</w:t>
      </w:r>
      <w:r>
        <w:rPr>
          <w:rFonts w:ascii="Arial" w:eastAsia="Arial" w:hAnsi="Arial" w:cs="Arial"/>
          <w:b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>e</w:t>
      </w:r>
    </w:p>
    <w:p w14:paraId="60EAECE0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2F8E269E" w14:textId="77777777" w:rsidR="00C00F58" w:rsidRDefault="00FA2263">
      <w:pPr>
        <w:ind w:left="871" w:right="133" w:hanging="77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: 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64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 xml:space="preserve">st                                        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rst                                      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dl</w:t>
      </w:r>
      <w:r>
        <w:rPr>
          <w:rFonts w:ascii="Arial" w:eastAsia="Arial" w:hAnsi="Arial" w:cs="Arial"/>
          <w:sz w:val="23"/>
          <w:szCs w:val="23"/>
        </w:rPr>
        <w:t>e</w:t>
      </w:r>
    </w:p>
    <w:p w14:paraId="7B6C3BAF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023AA2F0" w14:textId="77777777" w:rsidR="00C00F58" w:rsidRDefault="00FA2263">
      <w:pPr>
        <w:tabs>
          <w:tab w:val="left" w:pos="8640"/>
        </w:tabs>
        <w:spacing w:line="260" w:lineRule="exact"/>
        <w:ind w:left="4385" w:right="127" w:hanging="428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ss: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</w:rPr>
        <w:t xml:space="preserve"> Str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</w:p>
    <w:p w14:paraId="1E897621" w14:textId="77777777" w:rsidR="00C00F58" w:rsidRDefault="00C00F58">
      <w:pPr>
        <w:spacing w:before="2" w:line="260" w:lineRule="exact"/>
        <w:rPr>
          <w:sz w:val="26"/>
          <w:szCs w:val="26"/>
        </w:rPr>
      </w:pPr>
    </w:p>
    <w:p w14:paraId="1A859886" w14:textId="77777777" w:rsidR="00C00F58" w:rsidRDefault="00866B15">
      <w:pPr>
        <w:spacing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D5D0C50" wp14:editId="05AE3754">
                <wp:simplePos x="0" y="0"/>
                <wp:positionH relativeFrom="page">
                  <wp:posOffset>5426075</wp:posOffset>
                </wp:positionH>
                <wp:positionV relativeFrom="paragraph">
                  <wp:posOffset>156845</wp:posOffset>
                </wp:positionV>
                <wp:extent cx="1147445" cy="9525"/>
                <wp:effectExtent l="6350" t="4445" r="8255" b="508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9525"/>
                          <a:chOff x="8545" y="247"/>
                          <a:chExt cx="1807" cy="15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8552" y="254"/>
                            <a:ext cx="1407" cy="0"/>
                            <a:chOff x="8552" y="254"/>
                            <a:chExt cx="1407" cy="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552" y="254"/>
                              <a:ext cx="1407" cy="0"/>
                            </a:xfrm>
                            <a:custGeom>
                              <a:avLst/>
                              <a:gdLst>
                                <a:gd name="T0" fmla="+- 0 8552 8552"/>
                                <a:gd name="T1" fmla="*/ T0 w 1407"/>
                                <a:gd name="T2" fmla="+- 0 9959 8552"/>
                                <a:gd name="T3" fmla="*/ T2 w 1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7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9962" y="254"/>
                              <a:ext cx="383" cy="0"/>
                              <a:chOff x="9962" y="254"/>
                              <a:chExt cx="383" cy="0"/>
                            </a:xfrm>
                          </wpg:grpSpPr>
                          <wps:wsp>
                            <wps:cNvPr id="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9962" y="254"/>
                                <a:ext cx="383" cy="0"/>
                              </a:xfrm>
                              <a:custGeom>
                                <a:avLst/>
                                <a:gdLst>
                                  <a:gd name="T0" fmla="+- 0 9962 9962"/>
                                  <a:gd name="T1" fmla="*/ T0 w 383"/>
                                  <a:gd name="T2" fmla="+- 0 10345 9962"/>
                                  <a:gd name="T3" fmla="*/ T2 w 38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83">
                                    <a:moveTo>
                                      <a:pt x="0" y="0"/>
                                    </a:moveTo>
                                    <a:lnTo>
                                      <a:pt x="383" y="0"/>
                                    </a:lnTo>
                                  </a:path>
                                </a:pathLst>
                              </a:custGeom>
                              <a:noFill/>
                              <a:ln w="92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98DF5" id="Group 36" o:spid="_x0000_s1026" style="position:absolute;margin-left:427.25pt;margin-top:12.35pt;width:90.35pt;height:.75pt;z-index:-251662336;mso-position-horizontal-relative:page" coordorigin="8545,247" coordsize="18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">
                <v:group id="Group 37" o:spid="_x0000_s1027" style="position:absolute;left:8552;top:254;width:1407;height:0" coordorigin="8552,254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8552;top:254;width:1407;height:0;visibility:visible;mso-wrap-style:square;v-text-anchor:top" coordsize="1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" path="m,l1407,e" filled="f" strokeweight=".25603mm">
                    <v:path arrowok="t" o:connecttype="custom" o:connectlocs="0,0;1407,0" o:connectangles="0,0"/>
                  </v:shape>
                  <v:group id="Group 38" o:spid="_x0000_s1029" style="position:absolute;left:9962;top:254;width:383;height:0" coordorigin="9962,254" coordsize="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39" o:spid="_x0000_s1030" style="position:absolute;left:9962;top:254;width:383;height:0;visibility:visible;mso-wrap-style:square;v-text-anchor:top" coordsize="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" path="m,l383,e" filled="f" strokeweight=".25603mm">
                      <v:path arrowok="t" o:connecttype="custom" o:connectlocs="0,0;38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Ci</w:t>
      </w:r>
      <w:r w:rsidR="00FA2263">
        <w:rPr>
          <w:rFonts w:ascii="Arial" w:eastAsia="Arial" w:hAnsi="Arial" w:cs="Arial"/>
          <w:position w:val="-1"/>
          <w:sz w:val="23"/>
          <w:szCs w:val="23"/>
        </w:rPr>
        <w:t xml:space="preserve">ty 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                  </w:t>
      </w:r>
      <w:r w:rsidR="00FA2263">
        <w:rPr>
          <w:rFonts w:ascii="Arial" w:eastAsia="Arial" w:hAnsi="Arial" w:cs="Arial"/>
          <w:spacing w:val="5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position w:val="-1"/>
          <w:sz w:val="23"/>
          <w:szCs w:val="23"/>
        </w:rPr>
        <w:t>State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_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</w:t>
      </w:r>
      <w:r w:rsidR="00FA2263">
        <w:rPr>
          <w:rFonts w:ascii="Arial" w:eastAsia="Arial" w:hAnsi="Arial" w:cs="Arial"/>
          <w:spacing w:val="64"/>
          <w:position w:val="-1"/>
          <w:sz w:val="23"/>
          <w:szCs w:val="23"/>
          <w:u w:val="single" w:color="000000"/>
        </w:rPr>
        <w:t xml:space="preserve"> </w:t>
      </w:r>
      <w:r w:rsidR="00FA2263">
        <w:rPr>
          <w:rFonts w:ascii="Arial" w:eastAsia="Arial" w:hAnsi="Arial" w:cs="Arial"/>
          <w:spacing w:val="2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Z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 w:rsidR="00FA2263">
        <w:rPr>
          <w:rFonts w:ascii="Arial" w:eastAsia="Arial" w:hAnsi="Arial" w:cs="Arial"/>
          <w:position w:val="-1"/>
          <w:sz w:val="23"/>
          <w:szCs w:val="23"/>
        </w:rPr>
        <w:t xml:space="preserve">p 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Co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d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            </w:t>
      </w:r>
      <w:r w:rsidR="00FA2263">
        <w:rPr>
          <w:rFonts w:ascii="Arial" w:eastAsia="Arial" w:hAnsi="Arial" w:cs="Arial"/>
          <w:spacing w:val="64"/>
          <w:position w:val="-1"/>
          <w:sz w:val="23"/>
          <w:szCs w:val="23"/>
          <w:u w:val="single" w:color="000000"/>
        </w:rPr>
        <w:t xml:space="preserve"> </w:t>
      </w:r>
      <w:r w:rsidR="00FA2263">
        <w:rPr>
          <w:rFonts w:ascii="Arial" w:eastAsia="Arial" w:hAnsi="Arial" w:cs="Arial"/>
          <w:spacing w:val="5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Cou</w:t>
      </w:r>
      <w:r w:rsidR="00FA2263">
        <w:rPr>
          <w:rFonts w:ascii="Arial" w:eastAsia="Arial" w:hAnsi="Arial" w:cs="Arial"/>
          <w:spacing w:val="3"/>
          <w:position w:val="-1"/>
          <w:sz w:val="23"/>
          <w:szCs w:val="23"/>
        </w:rPr>
        <w:t>nt</w:t>
      </w:r>
      <w:r w:rsidR="00FA2263">
        <w:rPr>
          <w:rFonts w:ascii="Arial" w:eastAsia="Arial" w:hAnsi="Arial" w:cs="Arial"/>
          <w:position w:val="-1"/>
          <w:sz w:val="23"/>
          <w:szCs w:val="23"/>
        </w:rPr>
        <w:t>y</w:t>
      </w:r>
    </w:p>
    <w:p w14:paraId="12391091" w14:textId="77777777" w:rsidR="00C00F58" w:rsidRDefault="00C00F58">
      <w:pPr>
        <w:spacing w:before="18" w:line="220" w:lineRule="exact"/>
        <w:rPr>
          <w:sz w:val="22"/>
          <w:szCs w:val="22"/>
        </w:rPr>
      </w:pPr>
    </w:p>
    <w:p w14:paraId="323D53E2" w14:textId="77777777" w:rsidR="00C00F58" w:rsidRDefault="00FA2263">
      <w:pPr>
        <w:tabs>
          <w:tab w:val="left" w:pos="5260"/>
        </w:tabs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B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st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Con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ct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u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be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(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)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  <w:r w:rsidR="006C28AD">
        <w:rPr>
          <w:rFonts w:ascii="Arial" w:eastAsia="Arial" w:hAnsi="Arial" w:cs="Arial"/>
          <w:position w:val="-1"/>
          <w:sz w:val="23"/>
          <w:szCs w:val="23"/>
          <w:u w:val="single" w:color="000000"/>
        </w:rPr>
        <w:t>___________________</w:t>
      </w:r>
    </w:p>
    <w:p w14:paraId="75C7CA55" w14:textId="77777777" w:rsidR="00C00F58" w:rsidRDefault="00C00F58">
      <w:pPr>
        <w:spacing w:before="18" w:line="220" w:lineRule="exact"/>
        <w:rPr>
          <w:sz w:val="22"/>
          <w:szCs w:val="22"/>
        </w:rPr>
      </w:pPr>
    </w:p>
    <w:p w14:paraId="0CAA18CA" w14:textId="77777777" w:rsidR="00C00F58" w:rsidRDefault="00FA2263">
      <w:pPr>
        <w:tabs>
          <w:tab w:val="left" w:pos="7780"/>
        </w:tabs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P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rs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ona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l </w:t>
      </w:r>
      <w:r w:rsidR="001A004F">
        <w:rPr>
          <w:rFonts w:ascii="Arial" w:eastAsia="Arial" w:hAnsi="Arial" w:cs="Arial"/>
          <w:position w:val="-1"/>
          <w:sz w:val="23"/>
          <w:szCs w:val="23"/>
        </w:rPr>
        <w:t>E</w:t>
      </w:r>
      <w:r w:rsidR="001A004F"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 w:rsidR="001A004F">
        <w:rPr>
          <w:rFonts w:ascii="Arial" w:eastAsia="Arial" w:hAnsi="Arial" w:cs="Arial"/>
          <w:spacing w:val="-1"/>
          <w:position w:val="-1"/>
          <w:sz w:val="23"/>
          <w:szCs w:val="23"/>
        </w:rPr>
        <w:t>ai</w:t>
      </w:r>
      <w:r w:rsidR="001A004F">
        <w:rPr>
          <w:rFonts w:ascii="Arial" w:eastAsia="Arial" w:hAnsi="Arial" w:cs="Arial"/>
          <w:position w:val="-1"/>
          <w:sz w:val="23"/>
          <w:szCs w:val="23"/>
        </w:rPr>
        <w:t>l: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7485C53C" w14:textId="77777777" w:rsidR="00C00F58" w:rsidRDefault="00C00F58">
      <w:pPr>
        <w:spacing w:before="20" w:line="220" w:lineRule="exact"/>
        <w:rPr>
          <w:sz w:val="22"/>
          <w:szCs w:val="22"/>
        </w:rPr>
      </w:pPr>
    </w:p>
    <w:p w14:paraId="4AEC966B" w14:textId="77777777" w:rsidR="00C00F58" w:rsidRDefault="00FA2263">
      <w:pPr>
        <w:tabs>
          <w:tab w:val="left" w:pos="7740"/>
        </w:tabs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position w:val="-1"/>
          <w:sz w:val="23"/>
          <w:szCs w:val="23"/>
        </w:rPr>
        <w:t>.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position w:val="-1"/>
          <w:sz w:val="23"/>
          <w:szCs w:val="23"/>
        </w:rPr>
        <w:t>.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="001A004F">
        <w:rPr>
          <w:rFonts w:ascii="Arial" w:eastAsia="Arial" w:hAnsi="Arial" w:cs="Arial"/>
          <w:spacing w:val="-5"/>
          <w:position w:val="-1"/>
          <w:sz w:val="23"/>
          <w:szCs w:val="23"/>
        </w:rPr>
        <w:t>E</w:t>
      </w:r>
      <w:r w:rsidR="001A004F"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 w:rsidR="001A004F">
        <w:rPr>
          <w:rFonts w:ascii="Arial" w:eastAsia="Arial" w:hAnsi="Arial" w:cs="Arial"/>
          <w:spacing w:val="-1"/>
          <w:position w:val="-1"/>
          <w:sz w:val="23"/>
          <w:szCs w:val="23"/>
        </w:rPr>
        <w:t>ai</w:t>
      </w:r>
      <w:r w:rsidR="001A004F">
        <w:rPr>
          <w:rFonts w:ascii="Arial" w:eastAsia="Arial" w:hAnsi="Arial" w:cs="Arial"/>
          <w:position w:val="-1"/>
          <w:sz w:val="23"/>
          <w:szCs w:val="23"/>
        </w:rPr>
        <w:t>l: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71535804" w14:textId="77777777" w:rsidR="00C00F58" w:rsidRDefault="00C00F58">
      <w:pPr>
        <w:spacing w:before="15" w:line="220" w:lineRule="exact"/>
        <w:rPr>
          <w:sz w:val="22"/>
          <w:szCs w:val="22"/>
        </w:rPr>
      </w:pPr>
    </w:p>
    <w:p w14:paraId="256486CB" w14:textId="77777777" w:rsidR="00C00F58" w:rsidRDefault="00FA2263">
      <w:pPr>
        <w:spacing w:before="31" w:line="240" w:lineRule="exact"/>
        <w:ind w:left="100"/>
        <w:rPr>
          <w:rFonts w:ascii="Arial" w:eastAsia="Arial" w:hAnsi="Arial" w:cs="Arial"/>
          <w:b/>
          <w:position w:val="-1"/>
          <w:sz w:val="23"/>
          <w:szCs w:val="23"/>
        </w:rPr>
      </w:pPr>
      <w:r>
        <w:rPr>
          <w:rFonts w:ascii="Arial" w:eastAsia="Arial" w:hAnsi="Arial" w:cs="Arial"/>
          <w:b/>
          <w:position w:val="-1"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ers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</w:rPr>
        <w:t>on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Da</w:t>
      </w:r>
      <w:r>
        <w:rPr>
          <w:rFonts w:ascii="Arial" w:eastAsia="Arial" w:hAnsi="Arial" w:cs="Arial"/>
          <w:b/>
          <w:position w:val="-1"/>
          <w:sz w:val="23"/>
          <w:szCs w:val="23"/>
        </w:rPr>
        <w:t>ta</w:t>
      </w:r>
    </w:p>
    <w:p w14:paraId="1C93DE9C" w14:textId="77777777" w:rsidR="001A004F" w:rsidRDefault="001A004F">
      <w:pPr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</w:p>
    <w:p w14:paraId="6FCFB75F" w14:textId="77777777" w:rsidR="001A004F" w:rsidRDefault="001A004F">
      <w:pPr>
        <w:spacing w:before="31" w:line="240" w:lineRule="exact"/>
        <w:ind w:left="100" w:right="-55"/>
        <w:rPr>
          <w:rFonts w:ascii="Arial" w:eastAsia="Arial" w:hAnsi="Arial" w:cs="Arial"/>
          <w:spacing w:val="-2"/>
          <w:position w:val="-1"/>
          <w:sz w:val="23"/>
          <w:szCs w:val="23"/>
        </w:rPr>
      </w:pPr>
    </w:p>
    <w:p w14:paraId="0EBABA44" w14:textId="77777777" w:rsidR="00C00F58" w:rsidRDefault="00866B15">
      <w:pPr>
        <w:spacing w:before="31" w:line="240" w:lineRule="exact"/>
        <w:ind w:left="100" w:right="-55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78D31F7" wp14:editId="4EC276CB">
                <wp:simplePos x="0" y="0"/>
                <wp:positionH relativeFrom="page">
                  <wp:posOffset>1584960</wp:posOffset>
                </wp:positionH>
                <wp:positionV relativeFrom="paragraph">
                  <wp:posOffset>176530</wp:posOffset>
                </wp:positionV>
                <wp:extent cx="3665220" cy="9525"/>
                <wp:effectExtent l="3810" t="5080" r="7620" b="444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9525"/>
                          <a:chOff x="2496" y="278"/>
                          <a:chExt cx="5772" cy="15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2503" y="285"/>
                            <a:ext cx="4732" cy="0"/>
                            <a:chOff x="2503" y="285"/>
                            <a:chExt cx="4732" cy="0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2503" y="285"/>
                              <a:ext cx="4732" cy="0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4732"/>
                                <a:gd name="T2" fmla="+- 0 7235 2503"/>
                                <a:gd name="T3" fmla="*/ T2 w 4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2">
                                  <a:moveTo>
                                    <a:pt x="0" y="0"/>
                                  </a:moveTo>
                                  <a:lnTo>
                                    <a:pt x="473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7237" y="285"/>
                              <a:ext cx="1023" cy="0"/>
                              <a:chOff x="7237" y="285"/>
                              <a:chExt cx="1023" cy="0"/>
                            </a:xfrm>
                          </wpg:grpSpPr>
                          <wps:wsp>
                            <wps:cNvPr id="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7237" y="285"/>
                                <a:ext cx="1023" cy="0"/>
                              </a:xfrm>
                              <a:custGeom>
                                <a:avLst/>
                                <a:gdLst>
                                  <a:gd name="T0" fmla="+- 0 7237 7237"/>
                                  <a:gd name="T1" fmla="*/ T0 w 1023"/>
                                  <a:gd name="T2" fmla="+- 0 8260 7237"/>
                                  <a:gd name="T3" fmla="*/ T2 w 102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3">
                                    <a:moveTo>
                                      <a:pt x="0" y="0"/>
                                    </a:moveTo>
                                    <a:lnTo>
                                      <a:pt x="1023" y="0"/>
                                    </a:lnTo>
                                  </a:path>
                                </a:pathLst>
                              </a:custGeom>
                              <a:noFill/>
                              <a:ln w="92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B55F3" id="Group 31" o:spid="_x0000_s1026" style="position:absolute;margin-left:124.8pt;margin-top:13.9pt;width:288.6pt;height:.75pt;z-index:-251661312;mso-position-horizontal-relative:page" coordorigin="2496,278" coordsize="57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">
                <v:group id="Group 32" o:spid="_x0000_s1027" style="position:absolute;left:2503;top:285;width:4732;height:0" coordorigin="2503,285" coordsize="4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2503;top:285;width:4732;height:0;visibility:visible;mso-wrap-style:square;v-text-anchor:top" coordsize="4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" path="m,l4732,e" filled="f" strokeweight=".25603mm">
                    <v:path arrowok="t" o:connecttype="custom" o:connectlocs="0,0;4732,0" o:connectangles="0,0"/>
                  </v:shape>
                  <v:group id="Group 33" o:spid="_x0000_s1029" style="position:absolute;left:7237;top:285;width:1023;height:0" coordorigin="7237,285" coordsize="1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Freeform 34" o:spid="_x0000_s1030" style="position:absolute;left:7237;top:285;width:1023;height:0;visibility:visible;mso-wrap-style:square;v-text-anchor:top" coordsize="1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" path="m,l1023,e" filled="f" strokeweight=".25603mm">
                      <v:path arrowok="t" o:connecttype="custom" o:connectlocs="0,0;102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A2263">
        <w:rPr>
          <w:rFonts w:ascii="Arial" w:eastAsia="Arial" w:hAnsi="Arial" w:cs="Arial"/>
          <w:spacing w:val="-2"/>
          <w:position w:val="-1"/>
          <w:sz w:val="23"/>
          <w:szCs w:val="23"/>
        </w:rPr>
        <w:t>M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j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 w:rsidR="00FA2263">
        <w:rPr>
          <w:rFonts w:ascii="Arial" w:eastAsia="Arial" w:hAnsi="Arial" w:cs="Arial"/>
          <w:position w:val="-1"/>
          <w:sz w:val="23"/>
          <w:szCs w:val="23"/>
        </w:rPr>
        <w:t>r:</w:t>
      </w:r>
    </w:p>
    <w:p w14:paraId="2C8874D5" w14:textId="77777777" w:rsidR="001A004F" w:rsidRDefault="001A004F">
      <w:pPr>
        <w:tabs>
          <w:tab w:val="left" w:pos="1980"/>
        </w:tabs>
        <w:spacing w:before="31" w:line="240" w:lineRule="exact"/>
        <w:rPr>
          <w:rFonts w:ascii="Arial" w:eastAsia="Arial" w:hAnsi="Arial" w:cs="Arial"/>
          <w:spacing w:val="-1"/>
          <w:position w:val="-1"/>
          <w:sz w:val="23"/>
          <w:szCs w:val="23"/>
        </w:rPr>
      </w:pPr>
    </w:p>
    <w:p w14:paraId="09F6D6B7" w14:textId="77777777" w:rsidR="00C00F58" w:rsidRDefault="001A004F">
      <w:pPr>
        <w:tabs>
          <w:tab w:val="left" w:pos="1980"/>
        </w:tabs>
        <w:spacing w:before="31" w:line="240" w:lineRule="exact"/>
        <w:rPr>
          <w:rFonts w:ascii="Arial" w:eastAsia="Arial" w:hAnsi="Arial" w:cs="Arial"/>
          <w:position w:val="-1"/>
          <w:sz w:val="23"/>
          <w:szCs w:val="23"/>
          <w:u w:val="single" w:color="000000"/>
        </w:rPr>
      </w:pPr>
      <w:r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C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.</w:t>
      </w:r>
      <w:r w:rsidR="00FA2263">
        <w:rPr>
          <w:rFonts w:ascii="Arial" w:eastAsia="Arial" w:hAnsi="Arial" w:cs="Arial"/>
          <w:position w:val="-1"/>
          <w:sz w:val="23"/>
          <w:szCs w:val="23"/>
        </w:rPr>
        <w:t>G.P</w:t>
      </w:r>
      <w:r w:rsidR="00FA2263">
        <w:rPr>
          <w:rFonts w:ascii="Arial" w:eastAsia="Arial" w:hAnsi="Arial" w:cs="Arial"/>
          <w:spacing w:val="-2"/>
          <w:position w:val="-1"/>
          <w:sz w:val="23"/>
          <w:szCs w:val="23"/>
        </w:rPr>
        <w:t>.</w:t>
      </w:r>
      <w:r w:rsidR="00FA2263">
        <w:rPr>
          <w:rFonts w:ascii="Arial" w:eastAsia="Arial" w:hAnsi="Arial" w:cs="Arial"/>
          <w:position w:val="-1"/>
          <w:sz w:val="23"/>
          <w:szCs w:val="23"/>
        </w:rPr>
        <w:t>A.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5D97DAF5" w14:textId="77777777" w:rsidR="002B785A" w:rsidRDefault="002B785A">
      <w:pPr>
        <w:tabs>
          <w:tab w:val="left" w:pos="1980"/>
        </w:tabs>
        <w:spacing w:before="31" w:line="240" w:lineRule="exact"/>
        <w:rPr>
          <w:rFonts w:ascii="Arial" w:eastAsia="Arial" w:hAnsi="Arial" w:cs="Arial"/>
          <w:position w:val="-1"/>
          <w:sz w:val="23"/>
          <w:szCs w:val="23"/>
          <w:u w:val="single" w:color="000000"/>
        </w:rPr>
      </w:pPr>
    </w:p>
    <w:p w14:paraId="25B7D6DA" w14:textId="77777777" w:rsidR="002B785A" w:rsidRDefault="002B785A">
      <w:pPr>
        <w:tabs>
          <w:tab w:val="left" w:pos="1980"/>
        </w:tabs>
        <w:spacing w:before="31" w:line="240" w:lineRule="exact"/>
        <w:rPr>
          <w:rFonts w:ascii="Arial" w:eastAsia="Arial" w:hAnsi="Arial" w:cs="Arial"/>
          <w:position w:val="-1"/>
          <w:sz w:val="23"/>
          <w:szCs w:val="23"/>
          <w:u w:val="single" w:color="000000"/>
        </w:rPr>
      </w:pPr>
    </w:p>
    <w:p w14:paraId="18BA279D" w14:textId="77777777" w:rsidR="00C00F58" w:rsidRDefault="00C00F58">
      <w:pPr>
        <w:spacing w:before="18" w:line="220" w:lineRule="exact"/>
        <w:rPr>
          <w:sz w:val="22"/>
          <w:szCs w:val="22"/>
        </w:rPr>
      </w:pPr>
    </w:p>
    <w:p w14:paraId="388E7147" w14:textId="4B6875E6" w:rsidR="00C00F58" w:rsidRDefault="00FA2263">
      <w:pPr>
        <w:tabs>
          <w:tab w:val="left" w:pos="8620"/>
        </w:tabs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al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201</w:t>
      </w:r>
      <w:r w:rsidR="006E014E">
        <w:rPr>
          <w:rFonts w:ascii="Arial" w:eastAsia="Arial" w:hAnsi="Arial" w:cs="Arial"/>
          <w:spacing w:val="-1"/>
          <w:position w:val="-1"/>
          <w:sz w:val="23"/>
          <w:szCs w:val="23"/>
        </w:rPr>
        <w:t>9</w:t>
      </w:r>
      <w:r w:rsidR="002B785A"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l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ss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io</w:t>
      </w:r>
      <w:r>
        <w:rPr>
          <w:rFonts w:ascii="Arial" w:eastAsia="Arial" w:hAnsi="Arial" w:cs="Arial"/>
          <w:position w:val="-1"/>
          <w:sz w:val="23"/>
          <w:szCs w:val="23"/>
        </w:rPr>
        <w:t>n (c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he</w:t>
      </w:r>
      <w:r>
        <w:rPr>
          <w:rFonts w:ascii="Arial" w:eastAsia="Arial" w:hAnsi="Arial" w:cs="Arial"/>
          <w:position w:val="-1"/>
          <w:sz w:val="23"/>
          <w:szCs w:val="23"/>
        </w:rPr>
        <w:t>ck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one</w:t>
      </w:r>
      <w:r>
        <w:rPr>
          <w:rFonts w:ascii="Arial" w:eastAsia="Arial" w:hAnsi="Arial" w:cs="Arial"/>
          <w:position w:val="-1"/>
          <w:sz w:val="23"/>
          <w:szCs w:val="23"/>
        </w:rPr>
        <w:t>)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proofErr w:type="spellStart"/>
      <w:r w:rsidR="006C28AD">
        <w:rPr>
          <w:rFonts w:ascii="Arial" w:eastAsia="Arial" w:hAnsi="Arial" w:cs="Arial"/>
          <w:spacing w:val="1"/>
          <w:position w:val="-1"/>
          <w:sz w:val="23"/>
          <w:szCs w:val="23"/>
        </w:rPr>
        <w:t>Freshman__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opho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>
        <w:rPr>
          <w:rFonts w:ascii="Arial" w:eastAsia="Arial" w:hAnsi="Arial" w:cs="Arial"/>
          <w:position w:val="-1"/>
          <w:sz w:val="23"/>
          <w:szCs w:val="23"/>
        </w:rPr>
        <w:t>re</w:t>
      </w:r>
      <w:proofErr w:type="spellEnd"/>
      <w:r>
        <w:rPr>
          <w:rFonts w:ascii="Arial" w:eastAsia="Arial" w:hAnsi="Arial" w:cs="Arial"/>
          <w:position w:val="-1"/>
          <w:sz w:val="23"/>
          <w:szCs w:val="23"/>
        </w:rPr>
        <w:t xml:space="preserve"> </w:t>
      </w:r>
      <w:r w:rsidR="006C28AD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</w:t>
      </w:r>
      <w:r>
        <w:rPr>
          <w:rFonts w:ascii="Arial" w:eastAsia="Arial" w:hAnsi="Arial" w:cs="Arial"/>
          <w:position w:val="-1"/>
          <w:sz w:val="23"/>
          <w:szCs w:val="23"/>
        </w:rPr>
        <w:t>J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io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</w:t>
      </w:r>
      <w:r>
        <w:rPr>
          <w:rFonts w:ascii="Arial" w:eastAsia="Arial" w:hAnsi="Arial" w:cs="Arial"/>
          <w:spacing w:val="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 S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nio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  <w:r w:rsidR="006C28AD">
        <w:rPr>
          <w:rFonts w:ascii="Arial" w:eastAsia="Arial" w:hAnsi="Arial" w:cs="Arial"/>
          <w:position w:val="-1"/>
          <w:sz w:val="23"/>
          <w:szCs w:val="23"/>
          <w:u w:val="single" w:color="000000"/>
        </w:rPr>
        <w:t>_</w:t>
      </w:r>
    </w:p>
    <w:p w14:paraId="4B9C6FF5" w14:textId="77777777" w:rsidR="00C00F58" w:rsidRDefault="00C00F58">
      <w:pPr>
        <w:spacing w:before="18" w:line="220" w:lineRule="exact"/>
        <w:rPr>
          <w:sz w:val="22"/>
          <w:szCs w:val="22"/>
        </w:rPr>
      </w:pPr>
    </w:p>
    <w:p w14:paraId="4B7FE890" w14:textId="77777777" w:rsidR="00C00F58" w:rsidRDefault="00866B15">
      <w:pPr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5542E14" wp14:editId="5978710F">
                <wp:simplePos x="0" y="0"/>
                <wp:positionH relativeFrom="page">
                  <wp:posOffset>3144520</wp:posOffset>
                </wp:positionH>
                <wp:positionV relativeFrom="paragraph">
                  <wp:posOffset>176530</wp:posOffset>
                </wp:positionV>
                <wp:extent cx="2933065" cy="9525"/>
                <wp:effectExtent l="1270" t="5080" r="8890" b="444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9525"/>
                          <a:chOff x="4952" y="278"/>
                          <a:chExt cx="4619" cy="15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959" y="285"/>
                            <a:ext cx="3321" cy="0"/>
                            <a:chOff x="4959" y="285"/>
                            <a:chExt cx="3321" cy="0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959" y="285"/>
                              <a:ext cx="3321" cy="0"/>
                            </a:xfrm>
                            <a:custGeom>
                              <a:avLst/>
                              <a:gdLst>
                                <a:gd name="T0" fmla="+- 0 4959 4959"/>
                                <a:gd name="T1" fmla="*/ T0 w 3321"/>
                                <a:gd name="T2" fmla="+- 0 8281 4959"/>
                                <a:gd name="T3" fmla="*/ T2 w 3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1">
                                  <a:moveTo>
                                    <a:pt x="0" y="0"/>
                                  </a:moveTo>
                                  <a:lnTo>
                                    <a:pt x="332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8284" y="285"/>
                              <a:ext cx="1280" cy="0"/>
                              <a:chOff x="8284" y="285"/>
                              <a:chExt cx="1280" cy="0"/>
                            </a:xfrm>
                          </wpg:grpSpPr>
                          <wps:wsp>
                            <wps:cNvPr id="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8284" y="285"/>
                                <a:ext cx="1280" cy="0"/>
                              </a:xfrm>
                              <a:custGeom>
                                <a:avLst/>
                                <a:gdLst>
                                  <a:gd name="T0" fmla="+- 0 8284 8284"/>
                                  <a:gd name="T1" fmla="*/ T0 w 1280"/>
                                  <a:gd name="T2" fmla="+- 0 9563 8284"/>
                                  <a:gd name="T3" fmla="*/ T2 w 12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280">
                                    <a:moveTo>
                                      <a:pt x="0" y="0"/>
                                    </a:moveTo>
                                    <a:lnTo>
                                      <a:pt x="1279" y="0"/>
                                    </a:lnTo>
                                  </a:path>
                                </a:pathLst>
                              </a:custGeom>
                              <a:noFill/>
                              <a:ln w="92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0B66F" id="Group 26" o:spid="_x0000_s1026" style="position:absolute;margin-left:247.6pt;margin-top:13.9pt;width:230.95pt;height:.75pt;z-index:-251660288;mso-position-horizontal-relative:page" coordorigin="4952,278" coordsize="46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">
                <v:group id="Group 27" o:spid="_x0000_s1027" style="position:absolute;left:4959;top:285;width:3321;height:0" coordorigin="4959,285" coordsize="3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4959;top:285;width:3321;height:0;visibility:visible;mso-wrap-style:square;v-text-anchor:top" coordsize="3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" path="m,l3322,e" filled="f" strokeweight=".25603mm">
                    <v:path arrowok="t" o:connecttype="custom" o:connectlocs="0,0;3322,0" o:connectangles="0,0"/>
                  </v:shape>
                  <v:group id="Group 28" o:spid="_x0000_s1029" style="position:absolute;left:8284;top:285;width:1280;height:0" coordorigin="8284,285" coordsize="1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reeform 29" o:spid="_x0000_s1030" style="position:absolute;left:8284;top:285;width:1280;height:0;visibility:visible;mso-wrap-style:square;v-text-anchor:top" coordsize="1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" path="m,l1279,e" filled="f" strokeweight=".25603mm">
                      <v:path arrowok="t" o:connecttype="custom" o:connectlocs="0,0;127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A2263">
        <w:rPr>
          <w:rFonts w:ascii="Arial" w:eastAsia="Arial" w:hAnsi="Arial" w:cs="Arial"/>
          <w:position w:val="-1"/>
          <w:sz w:val="23"/>
          <w:szCs w:val="23"/>
        </w:rPr>
        <w:t>Stu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den</w:t>
      </w:r>
      <w:r w:rsidR="00FA2263">
        <w:rPr>
          <w:rFonts w:ascii="Arial" w:eastAsia="Arial" w:hAnsi="Arial" w:cs="Arial"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spacing w:val="2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position w:val="-1"/>
          <w:sz w:val="23"/>
          <w:szCs w:val="23"/>
        </w:rPr>
        <w:t>I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den</w:t>
      </w:r>
      <w:r w:rsidR="00FA2263">
        <w:rPr>
          <w:rFonts w:ascii="Arial" w:eastAsia="Arial" w:hAnsi="Arial" w:cs="Arial"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 w:rsidR="00FA2263">
        <w:rPr>
          <w:rFonts w:ascii="Arial" w:eastAsia="Arial" w:hAnsi="Arial" w:cs="Arial"/>
          <w:spacing w:val="3"/>
          <w:position w:val="-1"/>
          <w:sz w:val="23"/>
          <w:szCs w:val="23"/>
        </w:rPr>
        <w:t>f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 w:rsidR="00FA2263">
        <w:rPr>
          <w:rFonts w:ascii="Arial" w:eastAsia="Arial" w:hAnsi="Arial" w:cs="Arial"/>
          <w:position w:val="-1"/>
          <w:sz w:val="23"/>
          <w:szCs w:val="23"/>
        </w:rPr>
        <w:t>c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 w:rsidR="00FA2263">
        <w:rPr>
          <w:rFonts w:ascii="Arial" w:eastAsia="Arial" w:hAnsi="Arial" w:cs="Arial"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io</w:t>
      </w:r>
      <w:r w:rsidR="00FA2263">
        <w:rPr>
          <w:rFonts w:ascii="Arial" w:eastAsia="Arial" w:hAnsi="Arial" w:cs="Arial"/>
          <w:position w:val="-1"/>
          <w:sz w:val="23"/>
          <w:szCs w:val="23"/>
        </w:rPr>
        <w:t xml:space="preserve">n 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 w:rsidR="00FA2263">
        <w:rPr>
          <w:rFonts w:ascii="Arial" w:eastAsia="Arial" w:hAnsi="Arial" w:cs="Arial"/>
          <w:spacing w:val="-3"/>
          <w:position w:val="-1"/>
          <w:sz w:val="23"/>
          <w:szCs w:val="23"/>
        </w:rPr>
        <w:t>u</w:t>
      </w:r>
      <w:r w:rsidR="00FA2263"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be</w:t>
      </w:r>
      <w:r w:rsidR="00FA2263">
        <w:rPr>
          <w:rFonts w:ascii="Arial" w:eastAsia="Arial" w:hAnsi="Arial" w:cs="Arial"/>
          <w:position w:val="-1"/>
          <w:sz w:val="23"/>
          <w:szCs w:val="23"/>
        </w:rPr>
        <w:t>r:</w:t>
      </w:r>
    </w:p>
    <w:p w14:paraId="0509BEFF" w14:textId="77777777" w:rsidR="00C00F58" w:rsidRDefault="00C00F58">
      <w:pPr>
        <w:spacing w:before="1" w:line="160" w:lineRule="exact"/>
        <w:rPr>
          <w:sz w:val="17"/>
          <w:szCs w:val="17"/>
        </w:rPr>
      </w:pPr>
    </w:p>
    <w:p w14:paraId="61F0F894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747D2B97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00FE3A4B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340EFB3B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3DC8D1D0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5C25F390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36FDB920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3EB3C3FC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11727FB4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7099D81B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59047B18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1BF32827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5A58313D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0465DF89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533D2D3C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6CFD45EA" w14:textId="77777777" w:rsidR="00C00F58" w:rsidRDefault="002B785A">
      <w:pPr>
        <w:ind w:left="261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Book </w:t>
      </w:r>
      <w:r w:rsidR="00FA2263">
        <w:rPr>
          <w:rFonts w:ascii="Arial" w:eastAsia="Arial" w:hAnsi="Arial" w:cs="Arial"/>
          <w:b/>
          <w:sz w:val="23"/>
          <w:szCs w:val="23"/>
        </w:rPr>
        <w:t>S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ho</w:t>
      </w:r>
      <w:r w:rsidR="00FA2263">
        <w:rPr>
          <w:rFonts w:ascii="Arial" w:eastAsia="Arial" w:hAnsi="Arial" w:cs="Arial"/>
          <w:b/>
          <w:sz w:val="23"/>
          <w:szCs w:val="23"/>
        </w:rPr>
        <w:t>l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ars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h</w:t>
      </w:r>
      <w:r w:rsidR="00FA2263">
        <w:rPr>
          <w:rFonts w:ascii="Arial" w:eastAsia="Arial" w:hAnsi="Arial" w:cs="Arial"/>
          <w:b/>
          <w:sz w:val="23"/>
          <w:szCs w:val="23"/>
        </w:rPr>
        <w:t>ip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b/>
          <w:spacing w:val="-2"/>
          <w:sz w:val="23"/>
          <w:szCs w:val="23"/>
        </w:rPr>
        <w:t>G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="00FA2263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FA2263">
        <w:rPr>
          <w:rFonts w:ascii="Arial" w:eastAsia="Arial" w:hAnsi="Arial" w:cs="Arial"/>
          <w:b/>
          <w:sz w:val="23"/>
          <w:szCs w:val="23"/>
        </w:rPr>
        <w:t>li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="00FA2263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="00FA2263">
        <w:rPr>
          <w:rFonts w:ascii="Arial" w:eastAsia="Arial" w:hAnsi="Arial" w:cs="Arial"/>
          <w:b/>
          <w:sz w:val="23"/>
          <w:szCs w:val="23"/>
        </w:rPr>
        <w:t>s</w:t>
      </w:r>
      <w:r w:rsidR="00FA226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on</w:t>
      </w:r>
      <w:r w:rsidR="00FA2263">
        <w:rPr>
          <w:rFonts w:ascii="Arial" w:eastAsia="Arial" w:hAnsi="Arial" w:cs="Arial"/>
          <w:b/>
          <w:sz w:val="23"/>
          <w:szCs w:val="23"/>
        </w:rPr>
        <w:t>t</w:t>
      </w:r>
      <w:r w:rsidR="00FA2263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nu</w:t>
      </w:r>
      <w:r w:rsidR="00FA2263">
        <w:rPr>
          <w:rFonts w:ascii="Arial" w:eastAsia="Arial" w:hAnsi="Arial" w:cs="Arial"/>
          <w:b/>
          <w:sz w:val="23"/>
          <w:szCs w:val="23"/>
        </w:rPr>
        <w:t>e</w:t>
      </w:r>
    </w:p>
    <w:p w14:paraId="4B700A28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24428CF4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2"/>
          <w:sz w:val="23"/>
          <w:szCs w:val="23"/>
        </w:rPr>
        <w:t>V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LU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 xml:space="preserve">ION </w:t>
      </w:r>
      <w:r>
        <w:rPr>
          <w:rFonts w:ascii="Arial" w:eastAsia="Arial" w:hAnsi="Arial" w:cs="Arial"/>
          <w:b/>
          <w:spacing w:val="-1"/>
          <w:sz w:val="23"/>
          <w:szCs w:val="23"/>
        </w:rPr>
        <w:t>CR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A</w:t>
      </w:r>
    </w:p>
    <w:p w14:paraId="2826401D" w14:textId="77777777" w:rsidR="00C00F58" w:rsidRDefault="00C00F58">
      <w:pPr>
        <w:spacing w:before="10" w:line="260" w:lineRule="exact"/>
        <w:rPr>
          <w:sz w:val="26"/>
          <w:szCs w:val="26"/>
        </w:rPr>
      </w:pPr>
    </w:p>
    <w:p w14:paraId="5E765959" w14:textId="77777777" w:rsidR="00C00F58" w:rsidRDefault="00FA2263">
      <w:pPr>
        <w:spacing w:line="260" w:lineRule="exact"/>
        <w:ind w:left="100" w:right="36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gu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to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ss.</w:t>
      </w:r>
    </w:p>
    <w:p w14:paraId="7D4E89BD" w14:textId="77777777" w:rsidR="00C00F58" w:rsidRDefault="00C00F58">
      <w:pPr>
        <w:spacing w:before="12" w:line="260" w:lineRule="exact"/>
        <w:rPr>
          <w:sz w:val="26"/>
          <w:szCs w:val="26"/>
        </w:rPr>
      </w:pPr>
    </w:p>
    <w:p w14:paraId="490712C4" w14:textId="77777777" w:rsidR="00C00F58" w:rsidRDefault="00FA2263">
      <w:pPr>
        <w:spacing w:line="229" w:lineRule="auto"/>
        <w:ind w:left="100" w:right="7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lan</w:t>
      </w:r>
      <w:r>
        <w:rPr>
          <w:rFonts w:ascii="Arial" w:eastAsia="Arial" w:hAnsi="Arial" w:cs="Arial"/>
          <w:sz w:val="23"/>
          <w:szCs w:val="23"/>
        </w:rPr>
        <w:t>ta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3302D9"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C</w:t>
      </w:r>
      <w:r>
        <w:rPr>
          <w:rFonts w:ascii="Arial" w:eastAsia="Arial" w:hAnsi="Arial" w:cs="Arial"/>
          <w:spacing w:val="-1"/>
          <w:sz w:val="23"/>
          <w:szCs w:val="23"/>
        </w:rPr>
        <w:t>obb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alb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Doug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nne</w:t>
      </w:r>
      <w:r>
        <w:rPr>
          <w:rFonts w:ascii="Arial" w:eastAsia="Arial" w:hAnsi="Arial" w:cs="Arial"/>
          <w:sz w:val="23"/>
          <w:szCs w:val="23"/>
        </w:rPr>
        <w:t>tt</w:t>
      </w:r>
      <w:r w:rsidR="001C7390">
        <w:rPr>
          <w:rFonts w:ascii="Arial" w:eastAsia="Arial" w:hAnsi="Arial" w:cs="Arial"/>
          <w:sz w:val="23"/>
          <w:szCs w:val="23"/>
        </w:rPr>
        <w:t>, or Henry</w:t>
      </w:r>
      <w:r w:rsidR="003302D9">
        <w:rPr>
          <w:rFonts w:ascii="Arial" w:eastAsia="Arial" w:hAnsi="Arial" w:cs="Arial"/>
          <w:sz w:val="23"/>
          <w:szCs w:val="23"/>
        </w:rPr>
        <w:t xml:space="preserve"> or Rockdale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l 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(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eas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f</w:t>
      </w:r>
      <w:r>
        <w:rPr>
          <w:rFonts w:ascii="Arial" w:eastAsia="Arial" w:hAnsi="Arial" w:cs="Arial"/>
          <w:b/>
          <w:spacing w:val="-1"/>
          <w:sz w:val="23"/>
          <w:szCs w:val="23"/>
        </w:rPr>
        <w:t>res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pacing w:val="-1"/>
          <w:sz w:val="23"/>
          <w:szCs w:val="23"/>
        </w:rPr>
        <w:t>ma</w:t>
      </w:r>
      <w:r>
        <w:rPr>
          <w:rFonts w:ascii="Arial" w:eastAsia="Arial" w:hAnsi="Arial" w:cs="Arial"/>
          <w:b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 w:rsidR="002B785A">
        <w:rPr>
          <w:rFonts w:ascii="Arial" w:eastAsia="Arial" w:hAnsi="Arial" w:cs="Arial"/>
          <w:sz w:val="23"/>
          <w:szCs w:val="23"/>
        </w:rPr>
        <w:t>2.75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ula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CGPA)</w:t>
      </w:r>
    </w:p>
    <w:p w14:paraId="2F67D3D4" w14:textId="77777777" w:rsidR="00C00F58" w:rsidRDefault="00C00F58">
      <w:pPr>
        <w:spacing w:before="8" w:line="260" w:lineRule="exact"/>
        <w:rPr>
          <w:sz w:val="26"/>
          <w:szCs w:val="26"/>
        </w:rPr>
      </w:pPr>
    </w:p>
    <w:p w14:paraId="3D3631B3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 br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obiog</w:t>
      </w:r>
      <w:r>
        <w:rPr>
          <w:rFonts w:ascii="Arial" w:eastAsia="Arial" w:hAnsi="Arial" w:cs="Arial"/>
          <w:sz w:val="23"/>
          <w:szCs w:val="23"/>
        </w:rPr>
        <w:t>ra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60628"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pacing w:val="-1"/>
          <w:sz w:val="23"/>
          <w:szCs w:val="23"/>
        </w:rPr>
        <w:t>0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ch s</w:t>
      </w:r>
      <w:r>
        <w:rPr>
          <w:rFonts w:ascii="Arial" w:eastAsia="Arial" w:hAnsi="Arial" w:cs="Arial"/>
          <w:spacing w:val="-1"/>
          <w:sz w:val="23"/>
          <w:szCs w:val="23"/>
        </w:rPr>
        <w:t>houl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:</w:t>
      </w:r>
    </w:p>
    <w:p w14:paraId="631D7704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7C6BD03B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p</w:t>
      </w:r>
    </w:p>
    <w:p w14:paraId="4F206A55" w14:textId="77777777" w:rsidR="00C00F58" w:rsidRDefault="00FA2263">
      <w:pPr>
        <w:spacing w:line="26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rsity</w:t>
      </w:r>
    </w:p>
    <w:p w14:paraId="299C254F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665006C9" w14:textId="77777777" w:rsidR="00C00F58" w:rsidRDefault="00FA2263">
      <w:pPr>
        <w:spacing w:line="479" w:lineRule="auto"/>
        <w:ind w:left="100" w:right="42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scri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ula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1A004F">
        <w:rPr>
          <w:rFonts w:ascii="Arial" w:eastAsia="Arial" w:hAnsi="Arial" w:cs="Arial"/>
          <w:sz w:val="23"/>
          <w:szCs w:val="23"/>
        </w:rPr>
        <w:t>GPA (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GPA) 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pag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</w:p>
    <w:p w14:paraId="27214AFA" w14:textId="77777777" w:rsidR="007D7621" w:rsidRDefault="007D7621">
      <w:pPr>
        <w:spacing w:line="479" w:lineRule="auto"/>
        <w:ind w:left="100" w:right="42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Must be financially cleared for fall semester.</w:t>
      </w:r>
    </w:p>
    <w:p w14:paraId="43461942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i/>
          <w:sz w:val="23"/>
          <w:szCs w:val="23"/>
        </w:rPr>
        <w:t>l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i/>
          <w:sz w:val="23"/>
          <w:szCs w:val="23"/>
        </w:rPr>
        <w:t xml:space="preserve">te 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pp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ca</w:t>
      </w:r>
      <w:r>
        <w:rPr>
          <w:rFonts w:ascii="Arial" w:eastAsia="Arial" w:hAnsi="Arial" w:cs="Arial"/>
          <w:b/>
          <w:i/>
          <w:sz w:val="23"/>
          <w:szCs w:val="23"/>
        </w:rPr>
        <w:t>t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i/>
          <w:sz w:val="23"/>
          <w:szCs w:val="23"/>
        </w:rPr>
        <w:t>s w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i/>
          <w:sz w:val="23"/>
          <w:szCs w:val="23"/>
        </w:rPr>
        <w:t>ll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i/>
          <w:spacing w:val="5"/>
          <w:sz w:val="23"/>
          <w:szCs w:val="23"/>
        </w:rPr>
        <w:t>o</w:t>
      </w:r>
      <w:r>
        <w:rPr>
          <w:rFonts w:ascii="Arial" w:eastAsia="Arial" w:hAnsi="Arial" w:cs="Arial"/>
          <w:b/>
          <w:i/>
          <w:sz w:val="23"/>
          <w:szCs w:val="23"/>
        </w:rPr>
        <w:t>t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i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i/>
          <w:spacing w:val="-3"/>
          <w:sz w:val="23"/>
          <w:szCs w:val="23"/>
        </w:rPr>
        <w:t>c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on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ere</w:t>
      </w:r>
      <w:r>
        <w:rPr>
          <w:rFonts w:ascii="Arial" w:eastAsia="Arial" w:hAnsi="Arial" w:cs="Arial"/>
          <w:b/>
          <w:i/>
          <w:sz w:val="23"/>
          <w:szCs w:val="23"/>
        </w:rPr>
        <w:t>d</w:t>
      </w:r>
    </w:p>
    <w:sectPr w:rsidR="00C00F58">
      <w:pgSz w:w="12240" w:h="15840"/>
      <w:pgMar w:top="1780" w:right="1700" w:bottom="280" w:left="1700" w:header="15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8810" w14:textId="77777777" w:rsidR="00B92788" w:rsidRDefault="00B92788">
      <w:r>
        <w:separator/>
      </w:r>
    </w:p>
  </w:endnote>
  <w:endnote w:type="continuationSeparator" w:id="0">
    <w:p w14:paraId="4DAD7F33" w14:textId="77777777" w:rsidR="00B92788" w:rsidRDefault="00B9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4C65" w14:textId="77777777" w:rsidR="00B92788" w:rsidRDefault="00B92788">
      <w:r>
        <w:separator/>
      </w:r>
    </w:p>
  </w:footnote>
  <w:footnote w:type="continuationSeparator" w:id="0">
    <w:p w14:paraId="35903422" w14:textId="77777777" w:rsidR="00B92788" w:rsidRDefault="00B9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D217" w14:textId="77777777" w:rsidR="00C46106" w:rsidRDefault="00C46106"/>
  <w:p w14:paraId="4ACC9C57" w14:textId="77777777" w:rsidR="00C00F58" w:rsidRDefault="00866B1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2AEB34" wp14:editId="308E07ED">
              <wp:simplePos x="0" y="0"/>
              <wp:positionH relativeFrom="page">
                <wp:posOffset>2392680</wp:posOffset>
              </wp:positionH>
              <wp:positionV relativeFrom="page">
                <wp:posOffset>917575</wp:posOffset>
              </wp:positionV>
              <wp:extent cx="2986405" cy="171450"/>
              <wp:effectExtent l="1905" t="317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640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2E75D" w14:textId="77777777" w:rsidR="00C00F58" w:rsidRDefault="00FA2263">
                          <w:pPr>
                            <w:spacing w:line="240" w:lineRule="exact"/>
                            <w:ind w:left="20" w:right="-3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EGEE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MNI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UB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AEB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4pt;margin-top:72.25pt;width:235.15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" filled="f" stroked="f">
              <v:textbox inset="0,0,0,0">
                <w:txbxContent>
                  <w:p w14:paraId="53D2E75D" w14:textId="77777777" w:rsidR="00C00F58" w:rsidRDefault="00FA2263">
                    <w:pPr>
                      <w:spacing w:line="240" w:lineRule="exact"/>
                      <w:ind w:left="20" w:right="-3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EGEE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MNI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UB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33E6A"/>
    <w:multiLevelType w:val="multilevel"/>
    <w:tmpl w:val="4476EB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58"/>
    <w:rsid w:val="00033221"/>
    <w:rsid w:val="000C7A38"/>
    <w:rsid w:val="00172BC2"/>
    <w:rsid w:val="001A004F"/>
    <w:rsid w:val="001C7390"/>
    <w:rsid w:val="00200193"/>
    <w:rsid w:val="00211AED"/>
    <w:rsid w:val="002B785A"/>
    <w:rsid w:val="002C1EC1"/>
    <w:rsid w:val="003302D9"/>
    <w:rsid w:val="003A5023"/>
    <w:rsid w:val="003F04CD"/>
    <w:rsid w:val="00407E68"/>
    <w:rsid w:val="004326C1"/>
    <w:rsid w:val="00465682"/>
    <w:rsid w:val="00577B0A"/>
    <w:rsid w:val="005B341F"/>
    <w:rsid w:val="00653E65"/>
    <w:rsid w:val="00694E7B"/>
    <w:rsid w:val="006C28AD"/>
    <w:rsid w:val="006E014E"/>
    <w:rsid w:val="006F465F"/>
    <w:rsid w:val="00704056"/>
    <w:rsid w:val="00766B00"/>
    <w:rsid w:val="007D7621"/>
    <w:rsid w:val="00860628"/>
    <w:rsid w:val="00866B15"/>
    <w:rsid w:val="008C583B"/>
    <w:rsid w:val="008D7F55"/>
    <w:rsid w:val="009160B2"/>
    <w:rsid w:val="00922650"/>
    <w:rsid w:val="0097368F"/>
    <w:rsid w:val="00AB31C0"/>
    <w:rsid w:val="00AF5AAF"/>
    <w:rsid w:val="00B92788"/>
    <w:rsid w:val="00BE571C"/>
    <w:rsid w:val="00C00F58"/>
    <w:rsid w:val="00C438A1"/>
    <w:rsid w:val="00C46106"/>
    <w:rsid w:val="00C90ED0"/>
    <w:rsid w:val="00D46C72"/>
    <w:rsid w:val="00DF4EDD"/>
    <w:rsid w:val="00EB0814"/>
    <w:rsid w:val="00F30805"/>
    <w:rsid w:val="00F51080"/>
    <w:rsid w:val="00F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B5FE2"/>
  <w15:docId w15:val="{9F8C4483-5170-4F7E-B956-E720905F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4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E7B"/>
  </w:style>
  <w:style w:type="paragraph" w:styleId="Footer">
    <w:name w:val="footer"/>
    <w:basedOn w:val="Normal"/>
    <w:link w:val="FooterChar"/>
    <w:uiPriority w:val="99"/>
    <w:unhideWhenUsed/>
    <w:rsid w:val="00694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E7B"/>
  </w:style>
  <w:style w:type="character" w:styleId="Hyperlink">
    <w:name w:val="Hyperlink"/>
    <w:basedOn w:val="DefaultParagraphFont"/>
    <w:uiPriority w:val="99"/>
    <w:unhideWhenUsed/>
    <w:rsid w:val="00AF5A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atlantatuskegeealumn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tacqca@gmail.com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antatuskegeealum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Zeddie</dc:creator>
  <cp:lastModifiedBy>Quionna Allen</cp:lastModifiedBy>
  <cp:revision>3</cp:revision>
  <dcterms:created xsi:type="dcterms:W3CDTF">2021-08-05T19:50:00Z</dcterms:created>
  <dcterms:modified xsi:type="dcterms:W3CDTF">2021-08-05T19:51:00Z</dcterms:modified>
</cp:coreProperties>
</file>