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3498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7C727D90" w14:textId="77777777" w:rsidR="00C00F58" w:rsidRDefault="00694E7B">
      <w:pPr>
        <w:ind w:left="3105" w:right="308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z w:val="23"/>
          <w:szCs w:val="23"/>
        </w:rPr>
        <w:t>ip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</w:p>
    <w:p w14:paraId="4F47EF0E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15AABBBD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Bas</w:t>
      </w:r>
      <w:r>
        <w:rPr>
          <w:rFonts w:ascii="Arial" w:eastAsia="Arial" w:hAnsi="Arial" w:cs="Arial"/>
          <w:b/>
          <w:sz w:val="23"/>
          <w:szCs w:val="23"/>
        </w:rPr>
        <w:t xml:space="preserve">ic </w:t>
      </w:r>
      <w:r>
        <w:rPr>
          <w:rFonts w:ascii="Arial" w:eastAsia="Arial" w:hAnsi="Arial" w:cs="Arial"/>
          <w:b/>
          <w:spacing w:val="-1"/>
          <w:sz w:val="23"/>
          <w:szCs w:val="23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</w:rPr>
        <w:t>qu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reme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:</w:t>
      </w:r>
    </w:p>
    <w:p w14:paraId="51F0F85B" w14:textId="77777777" w:rsidR="00C00F58" w:rsidRDefault="00FA2263" w:rsidP="006C28AD">
      <w:pPr>
        <w:spacing w:before="6" w:line="260" w:lineRule="exact"/>
        <w:ind w:left="100" w:right="1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z w:val="23"/>
          <w:szCs w:val="23"/>
        </w:rPr>
        <w:t>ta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9160B2"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obb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4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lb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Doug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 w:rsidR="006C28AD">
        <w:rPr>
          <w:rFonts w:ascii="Arial" w:eastAsia="Arial" w:hAnsi="Arial" w:cs="Arial"/>
          <w:sz w:val="23"/>
          <w:szCs w:val="23"/>
        </w:rPr>
        <w:t>n,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 w:rsidR="009160B2">
        <w:rPr>
          <w:rFonts w:ascii="Arial" w:eastAsia="Arial" w:hAnsi="Arial" w:cs="Arial"/>
          <w:sz w:val="23"/>
          <w:szCs w:val="23"/>
        </w:rPr>
        <w:t xml:space="preserve">, </w:t>
      </w:r>
      <w:r w:rsidR="006C28AD">
        <w:rPr>
          <w:rFonts w:ascii="Arial" w:eastAsia="Arial" w:hAnsi="Arial" w:cs="Arial"/>
          <w:spacing w:val="1"/>
          <w:sz w:val="23"/>
          <w:szCs w:val="23"/>
        </w:rPr>
        <w:t>Henry</w:t>
      </w:r>
      <w:r w:rsidR="009160B2">
        <w:rPr>
          <w:rFonts w:ascii="Arial" w:eastAsia="Arial" w:hAnsi="Arial" w:cs="Arial"/>
          <w:spacing w:val="1"/>
          <w:sz w:val="23"/>
          <w:szCs w:val="23"/>
        </w:rPr>
        <w:t xml:space="preserve"> or Rockdale</w:t>
      </w:r>
      <w:r w:rsidR="006C28AD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oun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s),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uden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a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ini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poin</w:t>
      </w:r>
      <w:r>
        <w:rPr>
          <w:rFonts w:ascii="Arial" w:eastAsia="Arial" w:hAnsi="Arial" w:cs="Arial"/>
          <w:sz w:val="23"/>
          <w:szCs w:val="23"/>
        </w:rPr>
        <w:t>t</w:t>
      </w:r>
      <w:r w:rsidR="006C28AD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ag</w:t>
      </w:r>
      <w:r>
        <w:rPr>
          <w:rFonts w:ascii="Arial" w:eastAsia="Arial" w:hAnsi="Arial" w:cs="Arial"/>
          <w:sz w:val="23"/>
          <w:szCs w:val="23"/>
        </w:rPr>
        <w:t>e (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GPA) of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694E7B">
        <w:rPr>
          <w:rFonts w:ascii="Arial" w:eastAsia="Arial" w:hAnsi="Arial" w:cs="Arial"/>
          <w:spacing w:val="-1"/>
          <w:sz w:val="23"/>
          <w:szCs w:val="23"/>
        </w:rPr>
        <w:t>2.75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-1"/>
          <w:sz w:val="23"/>
          <w:szCs w:val="23"/>
        </w:rPr>
        <w:t>addi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eligib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e to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</w:t>
      </w:r>
    </w:p>
    <w:p w14:paraId="2474ABD4" w14:textId="77777777" w:rsidR="00C00F58" w:rsidRDefault="00FA2263">
      <w:pPr>
        <w:spacing w:before="2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ve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inan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ia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d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</w:t>
      </w:r>
    </w:p>
    <w:p w14:paraId="2AF0A5A8" w14:textId="48C356BF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8C583B">
        <w:rPr>
          <w:rFonts w:ascii="Arial" w:eastAsia="Arial" w:hAnsi="Arial" w:cs="Arial"/>
          <w:spacing w:val="-2"/>
          <w:sz w:val="23"/>
          <w:szCs w:val="23"/>
        </w:rPr>
        <w:t>May 1</w:t>
      </w:r>
      <w:r w:rsidR="00DF4EDD">
        <w:rPr>
          <w:rFonts w:ascii="Arial" w:eastAsia="Arial" w:hAnsi="Arial" w:cs="Arial"/>
          <w:spacing w:val="-2"/>
          <w:sz w:val="23"/>
          <w:szCs w:val="23"/>
        </w:rPr>
        <w:t>,</w:t>
      </w:r>
      <w:r w:rsidR="00694E7B">
        <w:rPr>
          <w:rFonts w:ascii="Arial" w:eastAsia="Arial" w:hAnsi="Arial" w:cs="Arial"/>
          <w:spacing w:val="-2"/>
          <w:sz w:val="23"/>
          <w:szCs w:val="23"/>
        </w:rPr>
        <w:t xml:space="preserve"> 20</w:t>
      </w:r>
      <w:r w:rsidR="00AB31C0">
        <w:rPr>
          <w:rFonts w:ascii="Arial" w:eastAsia="Arial" w:hAnsi="Arial" w:cs="Arial"/>
          <w:spacing w:val="-2"/>
          <w:sz w:val="23"/>
          <w:szCs w:val="23"/>
        </w:rPr>
        <w:t>2</w:t>
      </w:r>
      <w:r w:rsidR="00FE7705">
        <w:rPr>
          <w:rFonts w:ascii="Arial" w:eastAsia="Arial" w:hAnsi="Arial" w:cs="Arial"/>
          <w:spacing w:val="-2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>.</w:t>
      </w:r>
      <w:r w:rsidR="007D7621">
        <w:rPr>
          <w:rFonts w:ascii="Arial" w:eastAsia="Arial" w:hAnsi="Arial" w:cs="Arial"/>
          <w:sz w:val="23"/>
          <w:szCs w:val="23"/>
        </w:rPr>
        <w:t xml:space="preserve">  The committee will also confirm that you are financially cleared for the fall semester.</w:t>
      </w:r>
    </w:p>
    <w:p w14:paraId="6D0FD600" w14:textId="77777777" w:rsidR="00C00F58" w:rsidRDefault="00C00F58">
      <w:pPr>
        <w:spacing w:before="1" w:line="260" w:lineRule="exact"/>
        <w:rPr>
          <w:sz w:val="26"/>
          <w:szCs w:val="26"/>
        </w:rPr>
      </w:pPr>
    </w:p>
    <w:p w14:paraId="1391B224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UD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ND</w:t>
      </w:r>
      <w:r>
        <w:rPr>
          <w:rFonts w:ascii="Arial" w:eastAsia="Arial" w:hAnsi="Arial" w:cs="Arial"/>
          <w:b/>
          <w:sz w:val="23"/>
          <w:szCs w:val="23"/>
        </w:rPr>
        <w:t>/OR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TT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 xml:space="preserve">H </w:t>
      </w:r>
      <w:r>
        <w:rPr>
          <w:rFonts w:ascii="Arial" w:eastAsia="Arial" w:hAnsi="Arial" w:cs="Arial"/>
          <w:b/>
          <w:spacing w:val="1"/>
          <w:sz w:val="23"/>
          <w:szCs w:val="23"/>
        </w:rPr>
        <w:t>W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H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IS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</w:t>
      </w:r>
      <w:r>
        <w:rPr>
          <w:rFonts w:ascii="Arial" w:eastAsia="Arial" w:hAnsi="Arial" w:cs="Arial"/>
          <w:b/>
          <w:spacing w:val="2"/>
          <w:sz w:val="23"/>
          <w:szCs w:val="23"/>
        </w:rPr>
        <w:t>P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C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ION</w:t>
      </w:r>
    </w:p>
    <w:p w14:paraId="576BD788" w14:textId="77777777" w:rsidR="00C00F58" w:rsidRDefault="00C00F58">
      <w:pPr>
        <w:spacing w:before="9" w:line="260" w:lineRule="exact"/>
        <w:rPr>
          <w:sz w:val="26"/>
          <w:szCs w:val="26"/>
        </w:rPr>
      </w:pPr>
    </w:p>
    <w:p w14:paraId="5F386F0C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 br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BE571C"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lude</w:t>
      </w:r>
      <w:r>
        <w:rPr>
          <w:rFonts w:ascii="Arial" w:eastAsia="Arial" w:hAnsi="Arial" w:cs="Arial"/>
          <w:sz w:val="23"/>
          <w:szCs w:val="23"/>
        </w:rPr>
        <w:t>:</w:t>
      </w:r>
    </w:p>
    <w:p w14:paraId="1308F5C1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9C8B126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694E7B">
        <w:rPr>
          <w:rFonts w:ascii="Arial" w:eastAsia="Arial" w:hAnsi="Arial" w:cs="Arial"/>
          <w:spacing w:val="1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</w:p>
    <w:p w14:paraId="0340D5F3" w14:textId="77777777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rsity</w:t>
      </w:r>
    </w:p>
    <w:p w14:paraId="695C8844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1DE4935E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2</w:t>
      </w:r>
      <w:r>
        <w:rPr>
          <w:rFonts w:ascii="Arial" w:eastAsia="Arial" w:hAnsi="Arial" w:cs="Arial"/>
          <w:sz w:val="23"/>
          <w:szCs w:val="23"/>
        </w:rPr>
        <w:t xml:space="preserve">.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</w:p>
    <w:p w14:paraId="64F62E86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363BF6B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>e GPA (CGPA</w:t>
      </w:r>
      <w:r>
        <w:rPr>
          <w:rFonts w:ascii="Arial" w:eastAsia="Arial" w:hAnsi="Arial" w:cs="Arial"/>
          <w:spacing w:val="-2"/>
          <w:sz w:val="23"/>
          <w:szCs w:val="23"/>
        </w:rPr>
        <w:t>)</w:t>
      </w:r>
      <w:r>
        <w:rPr>
          <w:rFonts w:ascii="Arial" w:eastAsia="Arial" w:hAnsi="Arial" w:cs="Arial"/>
          <w:sz w:val="23"/>
          <w:szCs w:val="23"/>
        </w:rPr>
        <w:t>.</w:t>
      </w:r>
    </w:p>
    <w:p w14:paraId="34B34590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C80690C" w14:textId="77777777" w:rsidR="00C00F58" w:rsidRDefault="00694E7B">
      <w:pPr>
        <w:ind w:left="100" w:right="9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4</w:t>
      </w:r>
      <w:r w:rsidR="00FA2263">
        <w:rPr>
          <w:rFonts w:ascii="Arial" w:eastAsia="Arial" w:hAnsi="Arial" w:cs="Arial"/>
          <w:sz w:val="23"/>
          <w:szCs w:val="23"/>
        </w:rPr>
        <w:t>.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P</w:t>
      </w:r>
      <w:r w:rsidR="00FA2263">
        <w:rPr>
          <w:rFonts w:ascii="Arial" w:eastAsia="Arial" w:hAnsi="Arial" w:cs="Arial"/>
          <w:spacing w:val="-1"/>
          <w:sz w:val="23"/>
          <w:szCs w:val="23"/>
        </w:rPr>
        <w:t>lea</w:t>
      </w:r>
      <w:r w:rsidR="00FA2263">
        <w:rPr>
          <w:rFonts w:ascii="Arial" w:eastAsia="Arial" w:hAnsi="Arial" w:cs="Arial"/>
          <w:sz w:val="23"/>
          <w:szCs w:val="23"/>
        </w:rPr>
        <w:t>se r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u</w:t>
      </w:r>
      <w:r w:rsidR="00FA2263">
        <w:rPr>
          <w:rFonts w:ascii="Arial" w:eastAsia="Arial" w:hAnsi="Arial" w:cs="Arial"/>
          <w:sz w:val="23"/>
          <w:szCs w:val="23"/>
        </w:rPr>
        <w:t>rn a c</w:t>
      </w:r>
      <w:r w:rsidR="00FA2263">
        <w:rPr>
          <w:rFonts w:ascii="Arial" w:eastAsia="Arial" w:hAnsi="Arial" w:cs="Arial"/>
          <w:spacing w:val="-1"/>
          <w:sz w:val="23"/>
          <w:szCs w:val="23"/>
        </w:rPr>
        <w:t>o</w:t>
      </w:r>
      <w:r w:rsidR="00FA2263">
        <w:rPr>
          <w:rFonts w:ascii="Arial" w:eastAsia="Arial" w:hAnsi="Arial" w:cs="Arial"/>
          <w:spacing w:val="1"/>
          <w:sz w:val="23"/>
          <w:szCs w:val="23"/>
        </w:rPr>
        <w:t>p</w:t>
      </w:r>
      <w:r w:rsidR="00FA2263">
        <w:rPr>
          <w:rFonts w:ascii="Arial" w:eastAsia="Arial" w:hAnsi="Arial" w:cs="Arial"/>
          <w:sz w:val="23"/>
          <w:szCs w:val="23"/>
        </w:rPr>
        <w:t>y</w:t>
      </w:r>
      <w:r w:rsidR="00FA2263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sz w:val="23"/>
          <w:szCs w:val="23"/>
        </w:rPr>
        <w:t>o</w:t>
      </w:r>
      <w:r w:rsidR="00FA2263">
        <w:rPr>
          <w:rFonts w:ascii="Arial" w:eastAsia="Arial" w:hAnsi="Arial" w:cs="Arial"/>
          <w:sz w:val="23"/>
          <w:szCs w:val="23"/>
        </w:rPr>
        <w:t>f</w:t>
      </w:r>
      <w:r w:rsidR="00FA2263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hi</w:t>
      </w:r>
      <w:r w:rsidR="00FA2263">
        <w:rPr>
          <w:rFonts w:ascii="Arial" w:eastAsia="Arial" w:hAnsi="Arial" w:cs="Arial"/>
          <w:sz w:val="23"/>
          <w:szCs w:val="23"/>
        </w:rPr>
        <w:t>s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sz w:val="23"/>
          <w:szCs w:val="23"/>
        </w:rPr>
        <w:t>do</w:t>
      </w:r>
      <w:r w:rsidR="00FA2263">
        <w:rPr>
          <w:rFonts w:ascii="Arial" w:eastAsia="Arial" w:hAnsi="Arial" w:cs="Arial"/>
          <w:sz w:val="23"/>
          <w:szCs w:val="23"/>
        </w:rPr>
        <w:t>c</w:t>
      </w:r>
      <w:r w:rsidR="00FA2263">
        <w:rPr>
          <w:rFonts w:ascii="Arial" w:eastAsia="Arial" w:hAnsi="Arial" w:cs="Arial"/>
          <w:spacing w:val="-3"/>
          <w:sz w:val="23"/>
          <w:szCs w:val="23"/>
        </w:rPr>
        <w:t>u</w:t>
      </w:r>
      <w:r w:rsidR="00FA2263">
        <w:rPr>
          <w:rFonts w:ascii="Arial" w:eastAsia="Arial" w:hAnsi="Arial" w:cs="Arial"/>
          <w:spacing w:val="5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sz w:val="23"/>
          <w:szCs w:val="23"/>
        </w:rPr>
        <w:t>en</w:t>
      </w:r>
      <w:r w:rsidR="00FA2263">
        <w:rPr>
          <w:rFonts w:ascii="Arial" w:eastAsia="Arial" w:hAnsi="Arial" w:cs="Arial"/>
          <w:sz w:val="23"/>
          <w:szCs w:val="23"/>
        </w:rPr>
        <w:t>t,</w:t>
      </w:r>
      <w:r w:rsidR="00FA2263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s</w:t>
      </w:r>
      <w:r w:rsidR="00FA2263">
        <w:rPr>
          <w:rFonts w:ascii="Arial" w:eastAsia="Arial" w:hAnsi="Arial" w:cs="Arial"/>
          <w:spacing w:val="-1"/>
          <w:sz w:val="23"/>
          <w:szCs w:val="23"/>
        </w:rPr>
        <w:t>ign</w:t>
      </w:r>
      <w:r w:rsidR="00FA2263">
        <w:rPr>
          <w:rFonts w:ascii="Arial" w:eastAsia="Arial" w:hAnsi="Arial" w:cs="Arial"/>
          <w:spacing w:val="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an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da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 xml:space="preserve">d </w:t>
      </w:r>
      <w:r w:rsidR="00FA2263">
        <w:rPr>
          <w:rFonts w:ascii="Arial" w:eastAsia="Arial" w:hAnsi="Arial" w:cs="Arial"/>
          <w:spacing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3"/>
          <w:sz w:val="23"/>
          <w:szCs w:val="23"/>
        </w:rPr>
        <w:t>f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sz w:val="23"/>
          <w:szCs w:val="23"/>
        </w:rPr>
        <w:t>r</w:t>
      </w:r>
      <w:r w:rsidR="00FA226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z w:val="23"/>
          <w:szCs w:val="23"/>
        </w:rPr>
        <w:t>r</w:t>
      </w:r>
      <w:r w:rsidR="00FA2263">
        <w:rPr>
          <w:rFonts w:ascii="Arial" w:eastAsia="Arial" w:hAnsi="Arial" w:cs="Arial"/>
          <w:spacing w:val="-1"/>
          <w:sz w:val="23"/>
          <w:szCs w:val="23"/>
        </w:rPr>
        <w:t>eadi</w:t>
      </w:r>
      <w:r w:rsidR="00FA2263">
        <w:rPr>
          <w:rFonts w:ascii="Arial" w:eastAsia="Arial" w:hAnsi="Arial" w:cs="Arial"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sz w:val="23"/>
          <w:szCs w:val="23"/>
        </w:rPr>
        <w:t>g t</w:t>
      </w:r>
      <w:r w:rsidR="00FA2263">
        <w:rPr>
          <w:rFonts w:ascii="Arial" w:eastAsia="Arial" w:hAnsi="Arial" w:cs="Arial"/>
          <w:spacing w:val="-1"/>
          <w:sz w:val="23"/>
          <w:szCs w:val="23"/>
        </w:rPr>
        <w:t>h</w:t>
      </w:r>
      <w:r w:rsidR="00FA2263">
        <w:rPr>
          <w:rFonts w:ascii="Arial" w:eastAsia="Arial" w:hAnsi="Arial" w:cs="Arial"/>
          <w:sz w:val="23"/>
          <w:szCs w:val="23"/>
        </w:rPr>
        <w:t>e st</w:t>
      </w:r>
      <w:r w:rsidR="00FA2263">
        <w:rPr>
          <w:rFonts w:ascii="Arial" w:eastAsia="Arial" w:hAnsi="Arial" w:cs="Arial"/>
          <w:spacing w:val="-1"/>
          <w:sz w:val="23"/>
          <w:szCs w:val="23"/>
        </w:rPr>
        <w:t>a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spacing w:val="5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sz w:val="23"/>
          <w:szCs w:val="23"/>
        </w:rPr>
        <w:t>en</w:t>
      </w:r>
      <w:r w:rsidR="00FA2263">
        <w:rPr>
          <w:rFonts w:ascii="Arial" w:eastAsia="Arial" w:hAnsi="Arial" w:cs="Arial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sz w:val="23"/>
          <w:szCs w:val="23"/>
        </w:rPr>
        <w:t xml:space="preserve"> bel</w:t>
      </w:r>
      <w:r w:rsidR="00FA2263">
        <w:rPr>
          <w:rFonts w:ascii="Arial" w:eastAsia="Arial" w:hAnsi="Arial" w:cs="Arial"/>
          <w:spacing w:val="1"/>
          <w:sz w:val="23"/>
          <w:szCs w:val="23"/>
        </w:rPr>
        <w:t>o</w:t>
      </w:r>
      <w:r w:rsidR="00FA2263">
        <w:rPr>
          <w:rFonts w:ascii="Arial" w:eastAsia="Arial" w:hAnsi="Arial" w:cs="Arial"/>
          <w:spacing w:val="-3"/>
          <w:sz w:val="23"/>
          <w:szCs w:val="23"/>
        </w:rPr>
        <w:t>w</w:t>
      </w:r>
      <w:r w:rsidR="00FA2263">
        <w:rPr>
          <w:rFonts w:ascii="Arial" w:eastAsia="Arial" w:hAnsi="Arial" w:cs="Arial"/>
          <w:sz w:val="23"/>
          <w:szCs w:val="23"/>
        </w:rPr>
        <w:t>:</w:t>
      </w:r>
    </w:p>
    <w:p w14:paraId="454AD2FE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628D27BF" w14:textId="77777777" w:rsidR="00C00F58" w:rsidRDefault="00FA2263">
      <w:pPr>
        <w:spacing w:line="260" w:lineRule="exact"/>
        <w:ind w:left="100" w:right="7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di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ce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rit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4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ge</w:t>
      </w:r>
      <w:r>
        <w:rPr>
          <w:rFonts w:ascii="Arial" w:eastAsia="Arial" w:hAnsi="Arial" w:cs="Arial"/>
          <w:sz w:val="23"/>
          <w:szCs w:val="23"/>
        </w:rPr>
        <w:t>.</w:t>
      </w:r>
    </w:p>
    <w:p w14:paraId="5C3AC38B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556CA0AF" w14:textId="77777777" w:rsidR="00C00F58" w:rsidRDefault="00FA2263">
      <w:pPr>
        <w:spacing w:line="260" w:lineRule="exact"/>
        <w:ind w:left="100" w:right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do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st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ts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a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 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no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d to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</w:p>
    <w:p w14:paraId="435D36B6" w14:textId="77777777" w:rsidR="00C00F58" w:rsidRDefault="00C00F58">
      <w:pPr>
        <w:spacing w:before="6" w:line="120" w:lineRule="exact"/>
        <w:rPr>
          <w:sz w:val="12"/>
          <w:szCs w:val="12"/>
        </w:rPr>
      </w:pPr>
    </w:p>
    <w:p w14:paraId="6A08B57D" w14:textId="77777777" w:rsidR="00C00F58" w:rsidRDefault="00C00F58">
      <w:pPr>
        <w:spacing w:line="200" w:lineRule="exact"/>
      </w:pPr>
    </w:p>
    <w:p w14:paraId="6B27604A" w14:textId="77777777" w:rsidR="00C00F58" w:rsidRDefault="00C00F58" w:rsidP="00172BC2">
      <w:pPr>
        <w:spacing w:line="200" w:lineRule="exact"/>
        <w:jc w:val="center"/>
      </w:pPr>
    </w:p>
    <w:p w14:paraId="60A5D597" w14:textId="77777777" w:rsidR="00C00F58" w:rsidRDefault="00866B15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343DAE8" wp14:editId="0D31DFA2">
                <wp:simplePos x="0" y="0"/>
                <wp:positionH relativeFrom="page">
                  <wp:posOffset>4808855</wp:posOffset>
                </wp:positionH>
                <wp:positionV relativeFrom="paragraph">
                  <wp:posOffset>156845</wp:posOffset>
                </wp:positionV>
                <wp:extent cx="1795780" cy="9525"/>
                <wp:effectExtent l="8255" t="4445" r="5715" b="508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780" cy="9525"/>
                          <a:chOff x="7573" y="247"/>
                          <a:chExt cx="2828" cy="15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581" y="254"/>
                            <a:ext cx="1918" cy="0"/>
                            <a:chOff x="7581" y="254"/>
                            <a:chExt cx="1918" cy="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581" y="254"/>
                              <a:ext cx="1918" cy="0"/>
                            </a:xfrm>
                            <a:custGeom>
                              <a:avLst/>
                              <a:gdLst>
                                <a:gd name="T0" fmla="+- 0 7581 7581"/>
                                <a:gd name="T1" fmla="*/ T0 w 1918"/>
                                <a:gd name="T2" fmla="+- 0 9498 7581"/>
                                <a:gd name="T3" fmla="*/ T2 w 1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8">
                                  <a:moveTo>
                                    <a:pt x="0" y="0"/>
                                  </a:moveTo>
                                  <a:lnTo>
                                    <a:pt x="1917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9501" y="254"/>
                              <a:ext cx="893" cy="0"/>
                              <a:chOff x="9501" y="254"/>
                              <a:chExt cx="893" cy="0"/>
                            </a:xfrm>
                          </wpg:grpSpPr>
                          <wps:wsp>
                            <wps:cNvPr id="46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9501" y="254"/>
                                <a:ext cx="893" cy="0"/>
                              </a:xfrm>
                              <a:custGeom>
                                <a:avLst/>
                                <a:gdLst>
                                  <a:gd name="T0" fmla="+- 0 9501 9501"/>
                                  <a:gd name="T1" fmla="*/ T0 w 893"/>
                                  <a:gd name="T2" fmla="+- 0 10394 9501"/>
                                  <a:gd name="T3" fmla="*/ T2 w 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3">
                                    <a:moveTo>
                                      <a:pt x="0" y="0"/>
                                    </a:moveTo>
                                    <a:lnTo>
                                      <a:pt x="89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F709E" id="Group 41" o:spid="_x0000_s1026" style="position:absolute;margin-left:378.65pt;margin-top:12.35pt;width:141.4pt;height:.75pt;z-index:-251663360;mso-position-horizontal-relative:page" coordorigin="7573,247" coordsize="28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">
                <v:group id="Group 42" o:spid="_x0000_s1027" style="position:absolute;left:7581;top:254;width:1918;height:0" coordorigin="7581,254" coordsize="19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7581;top:254;width:1918;height:0;visibility:visible;mso-wrap-style:square;v-text-anchor:top" coordsize="1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7lcQA&#10;AADbAAAADwAAAGRycy9kb3ducmV2LnhtbESPQWvCQBSE70L/w/KE3nSjhKKpq7RioQ30EBXx+Mi+&#10;JqHZtyG7TdL8+m5B8DjMzDfMZjeYWnTUusqygsU8AkGcW11xoeB8eputQDiPrLG2TAp+ycFu+zDZ&#10;YKJtzxl1R1+IAGGXoILS+yaR0uUlGXRz2xAH78u2Bn2QbSF1i32Am1ouo+hJGqw4LJTY0L6k/Pv4&#10;YxS4w/rzovEapSOOB/54TXuZpUo9ToeXZxCeBn8P39rvWkEcw/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+5XEAAAA2wAAAA8AAAAAAAAAAAAAAAAAmAIAAGRycy9k&#10;b3ducmV2LnhtbFBLBQYAAAAABAAEAPUAAACJAwAAAAA=&#10;" path="m,l1917,e" filled="f" strokeweight=".25603mm">
                    <v:path arrowok="t" o:connecttype="custom" o:connectlocs="0,0;1917,0" o:connectangles="0,0"/>
                  </v:shape>
                  <v:group id="Group 43" o:spid="_x0000_s1029" style="position:absolute;left:9501;top:254;width:893;height:0" coordorigin="9501,254" coordsize="8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4" o:spid="_x0000_s1030" style="position:absolute;left:9501;top:254;width:893;height:0;visibility:visible;mso-wrap-style:square;v-text-anchor:top" coordsize="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yMsEA&#10;AADbAAAADwAAAGRycy9kb3ducmV2LnhtbERPXWvCMBR9H+w/hDvY20yVTUo1ShEE2QbdnA8+Xppr&#10;W21uSpK13b83wsDHw/lerkfTip6cbywrmE4SEMSl1Q1XCg4/25cUhA/IGlvLpOCPPKxXjw9LzLQd&#10;+Jv6fahEDGGfoYI6hC6T0pc1GfQT2xFH7mSdwRChq6R2OMRw08pZksylwYZjQ40dbWoqL/tfo2DU&#10;Fl3yORzle35+K4rDV/oR96jnpzFfgAg0hrv4373TCl7ncPs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3sjLBAAAA2wAAAA8AAAAAAAAAAAAAAAAAmAIAAGRycy9kb3du&#10;cmV2LnhtbFBLBQYAAAAABAAEAPUAAACGAwAAAAA=&#10;" path="m,l893,e" filled="f" strokeweight=".25603mm">
                      <v:path arrowok="t" o:connecttype="custom" o:connectlocs="0,0;89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ppli</w:t>
      </w:r>
      <w:r w:rsidR="00FA2263">
        <w:rPr>
          <w:rFonts w:ascii="Arial" w:eastAsia="Arial" w:hAnsi="Arial" w:cs="Arial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’</w:t>
      </w:r>
      <w:r w:rsidR="00FA2263">
        <w:rPr>
          <w:rFonts w:ascii="Arial" w:eastAsia="Arial" w:hAnsi="Arial" w:cs="Arial"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igna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 w:rsidR="00FA2263">
        <w:rPr>
          <w:rFonts w:ascii="Arial" w:eastAsia="Arial" w:hAnsi="Arial" w:cs="Arial"/>
          <w:position w:val="-1"/>
          <w:sz w:val="23"/>
          <w:szCs w:val="23"/>
        </w:rPr>
        <w:t>r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             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1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te</w:t>
      </w:r>
    </w:p>
    <w:p w14:paraId="54FFF279" w14:textId="77777777" w:rsidR="00C00F58" w:rsidRDefault="00C00F58">
      <w:pPr>
        <w:spacing w:before="3" w:line="160" w:lineRule="exact"/>
        <w:rPr>
          <w:sz w:val="16"/>
          <w:szCs w:val="16"/>
        </w:rPr>
      </w:pPr>
    </w:p>
    <w:p w14:paraId="7A05E605" w14:textId="77777777" w:rsidR="00C00F58" w:rsidRDefault="00C00F58">
      <w:pPr>
        <w:spacing w:line="200" w:lineRule="exact"/>
      </w:pPr>
    </w:p>
    <w:p w14:paraId="4F563465" w14:textId="77777777" w:rsidR="00C00F58" w:rsidRDefault="00FA2263">
      <w:pPr>
        <w:spacing w:before="31"/>
        <w:ind w:left="2050" w:right="203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5"/>
          <w:sz w:val="23"/>
          <w:szCs w:val="23"/>
        </w:rPr>
        <w:t>L</w:t>
      </w: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A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K</w:t>
      </w:r>
      <w:r>
        <w:rPr>
          <w:rFonts w:ascii="Arial" w:eastAsia="Arial" w:hAnsi="Arial" w:cs="Arial"/>
          <w:b/>
          <w:spacing w:val="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GEE</w:t>
      </w:r>
      <w:r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sz w:val="23"/>
          <w:szCs w:val="23"/>
        </w:rPr>
        <w:t>MNI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UB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NC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3924D3CB" w14:textId="77777777" w:rsidR="003A5023" w:rsidRDefault="00FA2263">
      <w:pPr>
        <w:spacing w:before="2"/>
        <w:ind w:left="2879" w:right="28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/o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B341F">
        <w:rPr>
          <w:rFonts w:ascii="Arial" w:eastAsia="Arial" w:hAnsi="Arial" w:cs="Arial"/>
          <w:b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3A5023">
        <w:rPr>
          <w:rFonts w:ascii="Arial" w:eastAsia="Arial" w:hAnsi="Arial" w:cs="Arial"/>
          <w:b/>
          <w:spacing w:val="-1"/>
          <w:sz w:val="23"/>
          <w:szCs w:val="23"/>
        </w:rPr>
        <w:t>Commi</w:t>
      </w:r>
      <w:r>
        <w:rPr>
          <w:rFonts w:ascii="Arial" w:eastAsia="Arial" w:hAnsi="Arial" w:cs="Arial"/>
          <w:b/>
          <w:sz w:val="23"/>
          <w:szCs w:val="23"/>
        </w:rPr>
        <w:t>tt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54DDE910" w14:textId="77777777" w:rsidR="00C00F58" w:rsidRDefault="00FA2263">
      <w:pPr>
        <w:spacing w:line="260" w:lineRule="exact"/>
        <w:ind w:left="3553" w:right="34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 O.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x </w:t>
      </w:r>
      <w:r>
        <w:rPr>
          <w:rFonts w:ascii="Arial" w:eastAsia="Arial" w:hAnsi="Arial" w:cs="Arial"/>
          <w:b/>
          <w:spacing w:val="-1"/>
          <w:sz w:val="23"/>
          <w:szCs w:val="23"/>
        </w:rPr>
        <w:t>9181</w:t>
      </w:r>
      <w:r>
        <w:rPr>
          <w:rFonts w:ascii="Arial" w:eastAsia="Arial" w:hAnsi="Arial" w:cs="Arial"/>
          <w:b/>
          <w:sz w:val="23"/>
          <w:szCs w:val="23"/>
        </w:rPr>
        <w:t>7</w:t>
      </w:r>
    </w:p>
    <w:p w14:paraId="6042EE3E" w14:textId="77777777" w:rsidR="00C00F58" w:rsidRDefault="00FA2263">
      <w:pPr>
        <w:spacing w:before="4" w:line="260" w:lineRule="exact"/>
        <w:ind w:left="3273" w:right="3250" w:hanging="7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6</w:t>
      </w:r>
      <w:r w:rsidR="00172BC2">
        <w:rPr>
          <w:rFonts w:ascii="Arial" w:eastAsia="Arial" w:hAnsi="Arial" w:cs="Arial"/>
          <w:b/>
          <w:sz w:val="23"/>
          <w:szCs w:val="23"/>
        </w:rPr>
        <w:t>4</w:t>
      </w:r>
    </w:p>
    <w:p w14:paraId="02BA9BCA" w14:textId="77777777" w:rsidR="00172BC2" w:rsidRDefault="00172BC2">
      <w:pPr>
        <w:spacing w:before="4" w:line="260" w:lineRule="exact"/>
        <w:ind w:left="3273" w:right="3250" w:hanging="7"/>
        <w:jc w:val="center"/>
        <w:rPr>
          <w:rFonts w:ascii="Arial" w:eastAsia="Arial" w:hAnsi="Arial" w:cs="Arial"/>
          <w:sz w:val="23"/>
          <w:szCs w:val="23"/>
        </w:rPr>
      </w:pPr>
    </w:p>
    <w:p w14:paraId="4BF75100" w14:textId="77777777" w:rsidR="00C00F58" w:rsidRDefault="00000000" w:rsidP="00172BC2">
      <w:pPr>
        <w:spacing w:before="11" w:line="220" w:lineRule="exact"/>
        <w:ind w:left="1440" w:firstLine="720"/>
        <w:rPr>
          <w:b/>
          <w:sz w:val="24"/>
          <w:szCs w:val="24"/>
        </w:rPr>
      </w:pPr>
      <w:hyperlink r:id="rId7" w:history="1">
        <w:r w:rsidR="00172BC2" w:rsidRPr="00D6719F">
          <w:rPr>
            <w:rStyle w:val="Hyperlink"/>
            <w:b/>
            <w:sz w:val="24"/>
            <w:szCs w:val="24"/>
          </w:rPr>
          <w:t>Scholarships@atlantatuskegeealumni.com</w:t>
        </w:r>
      </w:hyperlink>
    </w:p>
    <w:p w14:paraId="69EB44D1" w14:textId="77777777" w:rsidR="00172BC2" w:rsidRPr="00172BC2" w:rsidRDefault="00172BC2" w:rsidP="00172BC2">
      <w:pPr>
        <w:spacing w:before="11" w:line="220" w:lineRule="exact"/>
        <w:ind w:left="1149" w:firstLine="720"/>
        <w:rPr>
          <w:b/>
          <w:sz w:val="24"/>
          <w:szCs w:val="24"/>
        </w:rPr>
      </w:pPr>
    </w:p>
    <w:p w14:paraId="01BBF247" w14:textId="77777777" w:rsidR="00C00F58" w:rsidRDefault="00FA2263">
      <w:pPr>
        <w:spacing w:before="31"/>
        <w:ind w:left="1869"/>
        <w:rPr>
          <w:rFonts w:ascii="Arial" w:eastAsia="Arial" w:hAnsi="Arial" w:cs="Arial"/>
          <w:sz w:val="23"/>
          <w:szCs w:val="23"/>
        </w:rPr>
        <w:sectPr w:rsidR="00C00F58" w:rsidSect="005B341F">
          <w:headerReference w:type="default" r:id="rId8"/>
          <w:pgSz w:w="12240" w:h="15840"/>
          <w:pgMar w:top="1526" w:right="1714" w:bottom="274" w:left="1699" w:header="1598" w:footer="0" w:gutter="0"/>
          <w:cols w:space="720"/>
        </w:sectPr>
      </w:pP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i/>
          <w:sz w:val="23"/>
          <w:szCs w:val="23"/>
        </w:rPr>
        <w:t>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i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s w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z w:val="23"/>
          <w:szCs w:val="23"/>
        </w:rPr>
        <w:t>ll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no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ere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</w:p>
    <w:p w14:paraId="224A33EF" w14:textId="77777777" w:rsidR="00C00F58" w:rsidRDefault="00C00F58">
      <w:pPr>
        <w:spacing w:before="6" w:line="160" w:lineRule="exact"/>
        <w:rPr>
          <w:sz w:val="16"/>
          <w:szCs w:val="16"/>
        </w:rPr>
      </w:pPr>
    </w:p>
    <w:p w14:paraId="13B71CC3" w14:textId="77777777" w:rsidR="00C00F58" w:rsidRDefault="00FA2263">
      <w:pPr>
        <w:spacing w:before="29"/>
        <w:ind w:left="2813" w:right="27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C/o </w:t>
      </w:r>
      <w:r w:rsidR="003A5023">
        <w:rPr>
          <w:rFonts w:ascii="Arial" w:eastAsia="Arial" w:hAnsi="Arial" w:cs="Arial"/>
          <w:b/>
          <w:sz w:val="24"/>
          <w:szCs w:val="24"/>
        </w:rPr>
        <w:t xml:space="preserve">Book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hip Co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mit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14:paraId="72D73383" w14:textId="77777777" w:rsidR="00C00F58" w:rsidRDefault="00FA2263">
      <w:pPr>
        <w:ind w:left="3483" w:right="34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Box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7</w:t>
      </w:r>
    </w:p>
    <w:p w14:paraId="44E01E27" w14:textId="77777777" w:rsidR="00C00F58" w:rsidRDefault="00FA2263">
      <w:pPr>
        <w:spacing w:line="260" w:lineRule="exact"/>
        <w:ind w:left="3363" w:right="33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tlanta,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3036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</w:p>
    <w:p w14:paraId="64F197DB" w14:textId="77777777" w:rsidR="00C00F58" w:rsidRDefault="00C00F58">
      <w:pPr>
        <w:spacing w:before="13" w:line="240" w:lineRule="exact"/>
        <w:rPr>
          <w:sz w:val="24"/>
          <w:szCs w:val="24"/>
        </w:rPr>
      </w:pPr>
    </w:p>
    <w:p w14:paraId="235B96A9" w14:textId="20FF1481" w:rsidR="00C00F58" w:rsidRDefault="008C583B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August</w:t>
      </w:r>
      <w:r w:rsidR="00033221">
        <w:rPr>
          <w:rFonts w:ascii="Arial" w:eastAsia="Arial" w:hAnsi="Arial" w:cs="Arial"/>
          <w:sz w:val="23"/>
          <w:szCs w:val="23"/>
        </w:rPr>
        <w:t xml:space="preserve"> 20</w:t>
      </w:r>
      <w:r w:rsidR="00AB31C0">
        <w:rPr>
          <w:rFonts w:ascii="Arial" w:eastAsia="Arial" w:hAnsi="Arial" w:cs="Arial"/>
          <w:sz w:val="23"/>
          <w:szCs w:val="23"/>
        </w:rPr>
        <w:t>2</w:t>
      </w:r>
      <w:r w:rsidR="00FE7705">
        <w:rPr>
          <w:rFonts w:ascii="Arial" w:eastAsia="Arial" w:hAnsi="Arial" w:cs="Arial"/>
          <w:sz w:val="23"/>
          <w:szCs w:val="23"/>
        </w:rPr>
        <w:t>2</w:t>
      </w:r>
    </w:p>
    <w:p w14:paraId="0BAF8CAB" w14:textId="77777777" w:rsidR="00C00F58" w:rsidRDefault="00C00F58">
      <w:pPr>
        <w:spacing w:before="10" w:line="120" w:lineRule="exact"/>
        <w:rPr>
          <w:sz w:val="12"/>
          <w:szCs w:val="12"/>
        </w:rPr>
      </w:pPr>
    </w:p>
    <w:p w14:paraId="68B4233B" w14:textId="77777777" w:rsidR="00C00F58" w:rsidRDefault="00C00F58">
      <w:pPr>
        <w:spacing w:line="200" w:lineRule="exact"/>
      </w:pPr>
    </w:p>
    <w:p w14:paraId="61B88797" w14:textId="77777777" w:rsidR="00C00F58" w:rsidRDefault="00C00F58">
      <w:pPr>
        <w:spacing w:line="200" w:lineRule="exact"/>
      </w:pPr>
    </w:p>
    <w:p w14:paraId="7F36A10A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Dea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t:</w:t>
      </w:r>
    </w:p>
    <w:p w14:paraId="6DCD0021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6C8AE9CC" w14:textId="1F85D16B" w:rsidR="00C00F58" w:rsidRDefault="00FA2263">
      <w:pPr>
        <w:ind w:left="100" w:right="4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u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pl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3F04CD">
        <w:rPr>
          <w:rFonts w:ascii="Arial" w:eastAsia="Arial" w:hAnsi="Arial" w:cs="Arial"/>
          <w:spacing w:val="-1"/>
          <w:sz w:val="23"/>
          <w:szCs w:val="23"/>
        </w:rPr>
        <w:t>a book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rd </w:t>
      </w:r>
      <w:r>
        <w:rPr>
          <w:rFonts w:ascii="Arial" w:eastAsia="Arial" w:hAnsi="Arial" w:cs="Arial"/>
          <w:spacing w:val="1"/>
          <w:sz w:val="23"/>
          <w:szCs w:val="23"/>
        </w:rPr>
        <w:t>gi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Clu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1A004F">
        <w:rPr>
          <w:rFonts w:ascii="Arial" w:eastAsia="Arial" w:hAnsi="Arial" w:cs="Arial"/>
          <w:sz w:val="23"/>
          <w:szCs w:val="23"/>
        </w:rPr>
        <w:t>I</w:t>
      </w:r>
      <w:r w:rsidR="001A004F">
        <w:rPr>
          <w:rFonts w:ascii="Arial" w:eastAsia="Arial" w:hAnsi="Arial" w:cs="Arial"/>
          <w:spacing w:val="-1"/>
          <w:sz w:val="23"/>
          <w:szCs w:val="23"/>
        </w:rPr>
        <w:t>n</w:t>
      </w:r>
      <w:r w:rsidR="001A004F">
        <w:rPr>
          <w:rFonts w:ascii="Arial" w:eastAsia="Arial" w:hAnsi="Arial" w:cs="Arial"/>
          <w:sz w:val="23"/>
          <w:szCs w:val="23"/>
        </w:rPr>
        <w:t>c.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 xml:space="preserve">).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wa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 xml:space="preserve">d to a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a st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b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up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 crit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ria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 w:rsidR="003F04CD">
        <w:rPr>
          <w:rFonts w:ascii="Arial" w:eastAsia="Arial" w:hAnsi="Arial" w:cs="Arial"/>
          <w:sz w:val="23"/>
          <w:szCs w:val="23"/>
        </w:rPr>
        <w:t>the attached “Book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“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 G</w:t>
      </w:r>
      <w:r>
        <w:rPr>
          <w:rFonts w:ascii="Arial" w:eastAsia="Arial" w:hAnsi="Arial" w:cs="Arial"/>
          <w:spacing w:val="-1"/>
          <w:sz w:val="23"/>
          <w:szCs w:val="23"/>
        </w:rPr>
        <w:t>uide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s”</w:t>
      </w:r>
      <w:r w:rsidR="003F04CD"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 w:rsidR="00653E65">
        <w:rPr>
          <w:rFonts w:ascii="Arial" w:eastAsia="Arial" w:hAnsi="Arial" w:cs="Arial"/>
          <w:color w:val="000000"/>
          <w:sz w:val="23"/>
          <w:szCs w:val="23"/>
        </w:rPr>
        <w:t xml:space="preserve"> Alumni Affairs Office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000000"/>
          <w:sz w:val="23"/>
          <w:szCs w:val="23"/>
        </w:rPr>
        <w:t>d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sc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hola</w:t>
      </w:r>
      <w:r>
        <w:rPr>
          <w:rFonts w:ascii="Arial" w:eastAsia="Arial" w:hAnsi="Arial" w:cs="Arial"/>
          <w:color w:val="000000"/>
          <w:sz w:val="23"/>
          <w:szCs w:val="23"/>
        </w:rPr>
        <w:t>rs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>c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ce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th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sc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he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ct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sk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ege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rsity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7D7621">
        <w:rPr>
          <w:rFonts w:ascii="Arial" w:eastAsia="Arial" w:hAnsi="Arial" w:cs="Arial"/>
          <w:color w:val="000000"/>
          <w:spacing w:val="-2"/>
          <w:sz w:val="23"/>
          <w:szCs w:val="23"/>
        </w:rPr>
        <w:t>fall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s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st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y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AB31C0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="00281E69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pp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ts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st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ha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inan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pli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ile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th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ia</w:t>
      </w:r>
      <w:r>
        <w:rPr>
          <w:rFonts w:ascii="Arial" w:eastAsia="Arial" w:hAnsi="Arial" w:cs="Arial"/>
          <w:color w:val="000000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ce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b</w:t>
      </w:r>
      <w:r>
        <w:rPr>
          <w:rFonts w:ascii="Arial" w:eastAsia="Arial" w:hAnsi="Arial" w:cs="Arial"/>
          <w:color w:val="000000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7D762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May </w:t>
      </w:r>
      <w:r w:rsidR="00653E65">
        <w:rPr>
          <w:rFonts w:ascii="Arial" w:eastAsia="Arial" w:hAnsi="Arial" w:cs="Arial"/>
          <w:color w:val="000000"/>
          <w:spacing w:val="-2"/>
          <w:sz w:val="23"/>
          <w:szCs w:val="23"/>
        </w:rPr>
        <w:t>1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AB31C0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="00FE7705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28382209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0C7E6E8B" w14:textId="661A1F8E" w:rsidR="00C00F58" w:rsidRDefault="00FA2263">
      <w:pPr>
        <w:ind w:left="100" w:right="12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2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quali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“</w:t>
      </w:r>
      <w:r w:rsidR="00653E65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 G</w:t>
      </w:r>
      <w:r>
        <w:rPr>
          <w:rFonts w:ascii="Arial" w:eastAsia="Arial" w:hAnsi="Arial" w:cs="Arial"/>
          <w:spacing w:val="-1"/>
          <w:sz w:val="23"/>
          <w:szCs w:val="23"/>
        </w:rPr>
        <w:t>uid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s,”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plea</w:t>
      </w:r>
      <w:r>
        <w:rPr>
          <w:rFonts w:ascii="Arial" w:eastAsia="Arial" w:hAnsi="Arial" w:cs="Arial"/>
          <w:sz w:val="23"/>
          <w:szCs w:val="23"/>
        </w:rPr>
        <w:t>se 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ple</w:t>
      </w:r>
      <w:r>
        <w:rPr>
          <w:rFonts w:ascii="Arial" w:eastAsia="Arial" w:hAnsi="Arial" w:cs="Arial"/>
          <w:sz w:val="23"/>
          <w:szCs w:val="23"/>
        </w:rPr>
        <w:t>te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appli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a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pacing w:val="4"/>
          <w:sz w:val="23"/>
          <w:szCs w:val="23"/>
        </w:rPr>
        <w:t>y</w:t>
      </w:r>
      <w:r w:rsidR="002B785A">
        <w:rPr>
          <w:rFonts w:ascii="Arial" w:eastAsia="Arial" w:hAnsi="Arial" w:cs="Arial"/>
          <w:spacing w:val="4"/>
          <w:sz w:val="23"/>
          <w:szCs w:val="23"/>
        </w:rPr>
        <w:t xml:space="preserve"> and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e 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z w:val="23"/>
          <w:szCs w:val="23"/>
        </w:rPr>
        <w:t xml:space="preserve">o </w:t>
      </w:r>
      <w:r>
        <w:rPr>
          <w:rFonts w:ascii="Arial" w:eastAsia="Arial" w:hAnsi="Arial" w:cs="Arial"/>
          <w:spacing w:val="-1"/>
          <w:sz w:val="23"/>
          <w:szCs w:val="23"/>
        </w:rPr>
        <w:t>hel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x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di</w:t>
      </w:r>
      <w:r>
        <w:rPr>
          <w:rFonts w:ascii="Arial" w:eastAsia="Arial" w:hAnsi="Arial" w:cs="Arial"/>
          <w:sz w:val="23"/>
          <w:szCs w:val="23"/>
        </w:rPr>
        <w:t>te 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pa</w:t>
      </w:r>
      <w:r>
        <w:rPr>
          <w:rFonts w:ascii="Arial" w:eastAsia="Arial" w:hAnsi="Arial" w:cs="Arial"/>
          <w:sz w:val="23"/>
          <w:szCs w:val="23"/>
        </w:rPr>
        <w:t>ck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2B785A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plea</w:t>
      </w:r>
      <w:r w:rsidR="00766B00">
        <w:rPr>
          <w:rFonts w:ascii="Arial" w:eastAsia="Arial" w:hAnsi="Arial" w:cs="Arial"/>
          <w:sz w:val="23"/>
          <w:szCs w:val="23"/>
        </w:rPr>
        <w:t xml:space="preserve">se download your application from our website at: </w:t>
      </w:r>
      <w:hyperlink r:id="rId9" w:history="1">
        <w:r w:rsidR="00172BC2" w:rsidRPr="00D6719F">
          <w:rPr>
            <w:rStyle w:val="Hyperlink"/>
            <w:rFonts w:ascii="Arial" w:eastAsia="Arial" w:hAnsi="Arial" w:cs="Arial"/>
            <w:sz w:val="23"/>
            <w:szCs w:val="23"/>
          </w:rPr>
          <w:t>www.atlantatuskegeealumni.com</w:t>
        </w:r>
      </w:hyperlink>
      <w:r w:rsidR="00766B00">
        <w:rPr>
          <w:rFonts w:ascii="Arial" w:eastAsia="Arial" w:hAnsi="Arial" w:cs="Arial"/>
          <w:sz w:val="23"/>
          <w:szCs w:val="23"/>
        </w:rPr>
        <w:t xml:space="preserve">; or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ss:</w:t>
      </w:r>
    </w:p>
    <w:p w14:paraId="6963719B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270A4078" w14:textId="77777777" w:rsidR="00C00F58" w:rsidRDefault="00FA2263" w:rsidP="00766B00">
      <w:pPr>
        <w:ind w:left="2459" w:right="244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ta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ske</w:t>
      </w:r>
      <w:r>
        <w:rPr>
          <w:rFonts w:ascii="Arial" w:eastAsia="Arial" w:hAnsi="Arial" w:cs="Arial"/>
          <w:b/>
          <w:spacing w:val="1"/>
          <w:sz w:val="23"/>
          <w:szCs w:val="23"/>
        </w:rPr>
        <w:t>ge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3"/>
          <w:sz w:val="23"/>
          <w:szCs w:val="23"/>
        </w:rPr>
        <w:t>u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ub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14:paraId="4F580A6B" w14:textId="77777777" w:rsidR="00C00F58" w:rsidRDefault="00FA2263" w:rsidP="00766B00">
      <w:pPr>
        <w:spacing w:line="260" w:lineRule="exact"/>
        <w:ind w:left="2879" w:right="28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/o</w:t>
      </w:r>
      <w:r>
        <w:rPr>
          <w:rFonts w:ascii="Arial" w:eastAsia="Arial" w:hAnsi="Arial" w:cs="Arial"/>
          <w:b/>
          <w:spacing w:val="2"/>
          <w:sz w:val="23"/>
          <w:szCs w:val="23"/>
        </w:rPr>
        <w:t xml:space="preserve"> </w:t>
      </w:r>
      <w:r w:rsidR="005B341F">
        <w:rPr>
          <w:rFonts w:ascii="Arial" w:eastAsia="Arial" w:hAnsi="Arial" w:cs="Arial"/>
          <w:b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b/>
          <w:sz w:val="23"/>
          <w:szCs w:val="23"/>
        </w:rPr>
        <w:t>S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-2"/>
          <w:sz w:val="23"/>
          <w:szCs w:val="23"/>
        </w:rPr>
        <w:t>h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ars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z w:val="23"/>
          <w:szCs w:val="23"/>
        </w:rPr>
        <w:t>ip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</w:rPr>
        <w:t>m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z w:val="23"/>
          <w:szCs w:val="23"/>
        </w:rPr>
        <w:t>itt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7F948801" w14:textId="77777777" w:rsidR="00C00F58" w:rsidRDefault="00FA2263" w:rsidP="00766B00">
      <w:pPr>
        <w:spacing w:line="260" w:lineRule="exact"/>
        <w:ind w:left="3553" w:right="346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 O.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x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91817</w:t>
      </w:r>
    </w:p>
    <w:p w14:paraId="0032861A" w14:textId="77777777" w:rsidR="00C00F58" w:rsidRDefault="00FA2263" w:rsidP="00766B00">
      <w:pPr>
        <w:spacing w:line="260" w:lineRule="exact"/>
        <w:ind w:left="3405" w:right="3388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G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30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6</w:t>
      </w:r>
      <w:r>
        <w:rPr>
          <w:rFonts w:ascii="Arial" w:eastAsia="Arial" w:hAnsi="Arial" w:cs="Arial"/>
          <w:b/>
          <w:sz w:val="23"/>
          <w:szCs w:val="23"/>
        </w:rPr>
        <w:t>4</w:t>
      </w:r>
    </w:p>
    <w:p w14:paraId="2D4F511D" w14:textId="77777777" w:rsidR="00C00F58" w:rsidRDefault="00C00F58" w:rsidP="00766B00">
      <w:pPr>
        <w:spacing w:line="200" w:lineRule="exact"/>
        <w:jc w:val="center"/>
      </w:pPr>
    </w:p>
    <w:p w14:paraId="56E78BD1" w14:textId="77777777" w:rsidR="00766B00" w:rsidRDefault="00766B00" w:rsidP="00766B00">
      <w:pPr>
        <w:spacing w:line="200" w:lineRule="exact"/>
        <w:jc w:val="center"/>
      </w:pPr>
    </w:p>
    <w:p w14:paraId="0BEBC7B1" w14:textId="774B1F35" w:rsidR="00C00F58" w:rsidRPr="002C3474" w:rsidRDefault="00FA2263">
      <w:pPr>
        <w:ind w:left="100"/>
        <w:rPr>
          <w:rFonts w:ascii="Arial" w:eastAsia="Arial" w:hAnsi="Arial" w:cs="Arial"/>
          <w:spacing w:val="1"/>
          <w:sz w:val="23"/>
          <w:szCs w:val="23"/>
        </w:rPr>
      </w:pPr>
      <w:r w:rsidRPr="002C3474">
        <w:rPr>
          <w:rFonts w:ascii="Arial" w:eastAsia="Arial" w:hAnsi="Arial" w:cs="Arial"/>
          <w:spacing w:val="1"/>
          <w:sz w:val="23"/>
          <w:szCs w:val="23"/>
        </w:rPr>
        <w:t xml:space="preserve">You may also e-mail it to ATAC President </w:t>
      </w:r>
      <w:r w:rsidR="00CA5178" w:rsidRPr="002C3474">
        <w:rPr>
          <w:rFonts w:ascii="Arial" w:eastAsia="Arial" w:hAnsi="Arial" w:cs="Arial"/>
          <w:spacing w:val="1"/>
          <w:sz w:val="23"/>
          <w:szCs w:val="23"/>
        </w:rPr>
        <w:t>Charlotte Hopkins</w:t>
      </w:r>
      <w:r w:rsidRPr="002C3474">
        <w:rPr>
          <w:rFonts w:ascii="Arial" w:eastAsia="Arial" w:hAnsi="Arial" w:cs="Arial"/>
          <w:spacing w:val="1"/>
          <w:sz w:val="23"/>
          <w:szCs w:val="23"/>
        </w:rPr>
        <w:t xml:space="preserve"> at </w:t>
      </w:r>
      <w:hyperlink r:id="rId10" w:history="1">
        <w:r w:rsidR="002C3474" w:rsidRPr="00E2053D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atac85cmh@gmail.co</w:t>
        </w:r>
        <w:r w:rsidR="002C3474" w:rsidRPr="00E2053D">
          <w:rPr>
            <w:rStyle w:val="Hyperlink"/>
            <w:rFonts w:ascii="Arial" w:eastAsia="Arial" w:hAnsi="Arial" w:cs="Arial"/>
            <w:sz w:val="23"/>
            <w:szCs w:val="23"/>
          </w:rPr>
          <w:t>m</w:t>
        </w:r>
        <w:r w:rsidR="002C3474" w:rsidRPr="00E2053D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.</w:t>
        </w:r>
      </w:hyperlink>
    </w:p>
    <w:p w14:paraId="4DF55302" w14:textId="77777777" w:rsidR="002C3474" w:rsidRDefault="002C3474" w:rsidP="007D7621">
      <w:pPr>
        <w:spacing w:before="3"/>
        <w:ind w:left="100"/>
        <w:rPr>
          <w:rFonts w:ascii="Arial" w:eastAsia="Arial" w:hAnsi="Arial" w:cs="Arial"/>
          <w:spacing w:val="1"/>
          <w:sz w:val="23"/>
          <w:szCs w:val="23"/>
        </w:rPr>
      </w:pPr>
    </w:p>
    <w:p w14:paraId="6F5880F4" w14:textId="17F931B9" w:rsidR="007D7621" w:rsidRDefault="00FA2263" w:rsidP="007D7621">
      <w:pPr>
        <w:spacing w:before="3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2B785A">
        <w:rPr>
          <w:rFonts w:ascii="Arial" w:eastAsia="Arial" w:hAnsi="Arial" w:cs="Arial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-2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tri</w:t>
      </w:r>
      <w:r>
        <w:rPr>
          <w:rFonts w:ascii="Arial" w:eastAsia="Arial" w:hAnsi="Arial" w:cs="Arial"/>
          <w:spacing w:val="-2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be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re</w:t>
      </w:r>
      <w:r w:rsidR="0097368F">
        <w:rPr>
          <w:rFonts w:ascii="Arial" w:eastAsia="Arial" w:hAnsi="Arial" w:cs="Arial"/>
          <w:sz w:val="23"/>
          <w:szCs w:val="23"/>
        </w:rPr>
        <w:t xml:space="preserve"> </w:t>
      </w:r>
    </w:p>
    <w:p w14:paraId="3157FE90" w14:textId="247DD953" w:rsidR="00C00F58" w:rsidRDefault="002C3474" w:rsidP="007D7621">
      <w:pPr>
        <w:spacing w:before="3"/>
        <w:ind w:left="100"/>
        <w:rPr>
          <w:rFonts w:ascii="Arial" w:eastAsia="Arial" w:hAnsi="Arial" w:cs="Arial"/>
          <w:sz w:val="23"/>
          <w:szCs w:val="23"/>
        </w:rPr>
      </w:pPr>
      <w:r w:rsidRPr="002C3474">
        <w:rPr>
          <w:rFonts w:ascii="Arial" w:eastAsia="Arial" w:hAnsi="Arial" w:cs="Arial"/>
          <w:b/>
          <w:bCs/>
          <w:sz w:val="23"/>
          <w:szCs w:val="23"/>
        </w:rPr>
        <w:t xml:space="preserve">September </w:t>
      </w:r>
      <w:r>
        <w:rPr>
          <w:rFonts w:ascii="Arial" w:eastAsia="Arial" w:hAnsi="Arial" w:cs="Arial"/>
          <w:b/>
          <w:bCs/>
          <w:sz w:val="23"/>
          <w:szCs w:val="23"/>
        </w:rPr>
        <w:t>2</w:t>
      </w:r>
      <w:r w:rsidR="007D7621" w:rsidRPr="002C3474">
        <w:rPr>
          <w:rFonts w:ascii="Arial" w:eastAsia="Arial" w:hAnsi="Arial" w:cs="Arial"/>
          <w:b/>
          <w:bCs/>
          <w:sz w:val="23"/>
          <w:szCs w:val="23"/>
        </w:rPr>
        <w:t xml:space="preserve">, </w:t>
      </w:r>
      <w:r w:rsidR="00FA2263" w:rsidRPr="002C3474">
        <w:rPr>
          <w:rFonts w:ascii="Arial" w:eastAsia="Arial" w:hAnsi="Arial" w:cs="Arial"/>
          <w:b/>
          <w:bCs/>
          <w:spacing w:val="-1"/>
          <w:sz w:val="23"/>
          <w:szCs w:val="23"/>
        </w:rPr>
        <w:t>20</w:t>
      </w:r>
      <w:r w:rsidR="00AB31C0" w:rsidRPr="002C3474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FE7705" w:rsidRPr="002C3474">
        <w:rPr>
          <w:rFonts w:ascii="Arial" w:eastAsia="Arial" w:hAnsi="Arial" w:cs="Arial"/>
          <w:b/>
          <w:bCs/>
          <w:spacing w:val="-1"/>
          <w:sz w:val="23"/>
          <w:szCs w:val="23"/>
        </w:rPr>
        <w:t>2</w:t>
      </w:r>
      <w:r w:rsidR="002B785A">
        <w:rPr>
          <w:rFonts w:ascii="Arial" w:eastAsia="Arial" w:hAnsi="Arial" w:cs="Arial"/>
          <w:spacing w:val="-1"/>
          <w:sz w:val="23"/>
          <w:szCs w:val="23"/>
        </w:rPr>
        <w:t>.</w:t>
      </w:r>
    </w:p>
    <w:p w14:paraId="17CD9FC6" w14:textId="77777777" w:rsidR="00C00F58" w:rsidRDefault="00C00F58">
      <w:pPr>
        <w:spacing w:before="7" w:line="140" w:lineRule="exact"/>
        <w:rPr>
          <w:sz w:val="14"/>
          <w:szCs w:val="14"/>
        </w:rPr>
      </w:pPr>
    </w:p>
    <w:p w14:paraId="46773104" w14:textId="77777777" w:rsidR="00C00F58" w:rsidRDefault="00C00F58">
      <w:pPr>
        <w:spacing w:line="200" w:lineRule="exact"/>
      </w:pPr>
    </w:p>
    <w:p w14:paraId="65A0483C" w14:textId="77777777" w:rsidR="00C00F58" w:rsidRDefault="00C00F58">
      <w:pPr>
        <w:spacing w:line="200" w:lineRule="exact"/>
      </w:pPr>
    </w:p>
    <w:p w14:paraId="51000135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,</w:t>
      </w:r>
    </w:p>
    <w:p w14:paraId="083B3F2D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63F34A8E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Atl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ta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>e A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i </w:t>
      </w:r>
      <w:r>
        <w:rPr>
          <w:rFonts w:ascii="Arial" w:eastAsia="Arial" w:hAnsi="Arial" w:cs="Arial"/>
          <w:spacing w:val="-1"/>
          <w:sz w:val="23"/>
          <w:szCs w:val="23"/>
        </w:rPr>
        <w:t>Clu</w:t>
      </w:r>
      <w:r>
        <w:rPr>
          <w:rFonts w:ascii="Arial" w:eastAsia="Arial" w:hAnsi="Arial" w:cs="Arial"/>
          <w:sz w:val="23"/>
          <w:szCs w:val="23"/>
        </w:rPr>
        <w:t>b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2B785A">
        <w:rPr>
          <w:rFonts w:ascii="Arial" w:eastAsia="Arial" w:hAnsi="Arial" w:cs="Arial"/>
          <w:spacing w:val="2"/>
          <w:sz w:val="23"/>
          <w:szCs w:val="23"/>
        </w:rPr>
        <w:t xml:space="preserve">Book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p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e</w:t>
      </w:r>
    </w:p>
    <w:p w14:paraId="0780260C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5A404285" w14:textId="77777777" w:rsidR="00C00F58" w:rsidRDefault="00FA2263">
      <w:pPr>
        <w:ind w:left="100" w:right="748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lo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s: 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</w:p>
    <w:p w14:paraId="6E44CFF1" w14:textId="77777777" w:rsidR="00C00F58" w:rsidRDefault="002B785A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  <w:sectPr w:rsidR="00C00F58">
          <w:pgSz w:w="12240" w:h="15840"/>
          <w:pgMar w:top="1780" w:right="1720" w:bottom="280" w:left="1700" w:header="1593" w:footer="0" w:gutter="0"/>
          <w:cols w:space="720"/>
        </w:sectPr>
      </w:pPr>
      <w:r>
        <w:rPr>
          <w:rFonts w:ascii="Arial" w:eastAsia="Arial" w:hAnsi="Arial" w:cs="Arial"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sz w:val="23"/>
          <w:szCs w:val="23"/>
        </w:rPr>
        <w:t>Sc</w:t>
      </w:r>
      <w:r w:rsidR="00FA2263">
        <w:rPr>
          <w:rFonts w:ascii="Arial" w:eastAsia="Arial" w:hAnsi="Arial" w:cs="Arial"/>
          <w:spacing w:val="-1"/>
          <w:sz w:val="23"/>
          <w:szCs w:val="23"/>
        </w:rPr>
        <w:t>hola</w:t>
      </w:r>
      <w:r w:rsidR="00FA2263">
        <w:rPr>
          <w:rFonts w:ascii="Arial" w:eastAsia="Arial" w:hAnsi="Arial" w:cs="Arial"/>
          <w:sz w:val="23"/>
          <w:szCs w:val="23"/>
        </w:rPr>
        <w:t>rs</w:t>
      </w:r>
      <w:r w:rsidR="00FA2263">
        <w:rPr>
          <w:rFonts w:ascii="Arial" w:eastAsia="Arial" w:hAnsi="Arial" w:cs="Arial"/>
          <w:spacing w:val="-1"/>
          <w:sz w:val="23"/>
          <w:szCs w:val="23"/>
        </w:rPr>
        <w:t>h</w:t>
      </w:r>
      <w:r w:rsidR="00FA2263">
        <w:rPr>
          <w:rFonts w:ascii="Arial" w:eastAsia="Arial" w:hAnsi="Arial" w:cs="Arial"/>
          <w:spacing w:val="1"/>
          <w:sz w:val="23"/>
          <w:szCs w:val="23"/>
        </w:rPr>
        <w:t>i</w:t>
      </w:r>
      <w:r w:rsidR="00FA2263">
        <w:rPr>
          <w:rFonts w:ascii="Arial" w:eastAsia="Arial" w:hAnsi="Arial" w:cs="Arial"/>
          <w:sz w:val="23"/>
          <w:szCs w:val="23"/>
        </w:rPr>
        <w:t>p G</w:t>
      </w:r>
      <w:r w:rsidR="00FA2263">
        <w:rPr>
          <w:rFonts w:ascii="Arial" w:eastAsia="Arial" w:hAnsi="Arial" w:cs="Arial"/>
          <w:spacing w:val="-1"/>
          <w:sz w:val="23"/>
          <w:szCs w:val="23"/>
        </w:rPr>
        <w:t>uide</w:t>
      </w:r>
      <w:r w:rsidR="00FA2263">
        <w:rPr>
          <w:rFonts w:ascii="Arial" w:eastAsia="Arial" w:hAnsi="Arial" w:cs="Arial"/>
          <w:spacing w:val="1"/>
          <w:sz w:val="23"/>
          <w:szCs w:val="23"/>
        </w:rPr>
        <w:t>l</w:t>
      </w:r>
      <w:r w:rsidR="00FA2263">
        <w:rPr>
          <w:rFonts w:ascii="Arial" w:eastAsia="Arial" w:hAnsi="Arial" w:cs="Arial"/>
          <w:spacing w:val="-1"/>
          <w:sz w:val="23"/>
          <w:szCs w:val="23"/>
        </w:rPr>
        <w:t>ine</w:t>
      </w:r>
      <w:r w:rsidR="00FA2263">
        <w:rPr>
          <w:rFonts w:ascii="Arial" w:eastAsia="Arial" w:hAnsi="Arial" w:cs="Arial"/>
          <w:sz w:val="23"/>
          <w:szCs w:val="23"/>
        </w:rPr>
        <w:t>s</w:t>
      </w:r>
    </w:p>
    <w:p w14:paraId="60EA3268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139CA251" w14:textId="77777777" w:rsidR="00C00F58" w:rsidRDefault="00FA2263">
      <w:pPr>
        <w:ind w:left="3520" w:right="35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.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 xml:space="preserve">x </w:t>
      </w:r>
      <w:r>
        <w:rPr>
          <w:rFonts w:ascii="Arial" w:eastAsia="Arial" w:hAnsi="Arial" w:cs="Arial"/>
          <w:b/>
          <w:spacing w:val="-1"/>
          <w:sz w:val="23"/>
          <w:szCs w:val="23"/>
        </w:rPr>
        <w:t>9</w:t>
      </w:r>
      <w:r>
        <w:rPr>
          <w:rFonts w:ascii="Arial" w:eastAsia="Arial" w:hAnsi="Arial" w:cs="Arial"/>
          <w:b/>
          <w:sz w:val="23"/>
          <w:szCs w:val="23"/>
        </w:rPr>
        <w:t>1</w:t>
      </w:r>
      <w:r>
        <w:rPr>
          <w:rFonts w:ascii="Arial" w:eastAsia="Arial" w:hAnsi="Arial" w:cs="Arial"/>
          <w:b/>
          <w:spacing w:val="-1"/>
          <w:sz w:val="23"/>
          <w:szCs w:val="23"/>
        </w:rPr>
        <w:t>817</w:t>
      </w:r>
    </w:p>
    <w:p w14:paraId="7B0BAB6E" w14:textId="77777777" w:rsidR="00C00F58" w:rsidRDefault="00FA2263">
      <w:pPr>
        <w:spacing w:line="260" w:lineRule="exact"/>
        <w:ind w:left="3441" w:right="335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,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GA</w:t>
      </w:r>
      <w:r>
        <w:rPr>
          <w:rFonts w:ascii="Arial" w:eastAsia="Arial" w:hAnsi="Arial" w:cs="Arial"/>
          <w:b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3</w:t>
      </w:r>
      <w:r>
        <w:rPr>
          <w:rFonts w:ascii="Arial" w:eastAsia="Arial" w:hAnsi="Arial" w:cs="Arial"/>
          <w:b/>
          <w:spacing w:val="-1"/>
          <w:sz w:val="23"/>
          <w:szCs w:val="23"/>
        </w:rPr>
        <w:t>03</w:t>
      </w:r>
      <w:r>
        <w:rPr>
          <w:rFonts w:ascii="Arial" w:eastAsia="Arial" w:hAnsi="Arial" w:cs="Arial"/>
          <w:b/>
          <w:spacing w:val="1"/>
          <w:sz w:val="23"/>
          <w:szCs w:val="23"/>
        </w:rPr>
        <w:t>6</w:t>
      </w:r>
      <w:r>
        <w:rPr>
          <w:rFonts w:ascii="Arial" w:eastAsia="Arial" w:hAnsi="Arial" w:cs="Arial"/>
          <w:b/>
          <w:sz w:val="23"/>
          <w:szCs w:val="23"/>
        </w:rPr>
        <w:t>4</w:t>
      </w:r>
    </w:p>
    <w:p w14:paraId="09BC8909" w14:textId="77777777" w:rsidR="00C00F58" w:rsidRDefault="005B341F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pacing w:val="-2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p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6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pp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ca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b/>
          <w:spacing w:val="1"/>
          <w:position w:val="-1"/>
          <w:sz w:val="23"/>
          <w:szCs w:val="23"/>
        </w:rPr>
        <w:t>io</w:t>
      </w:r>
      <w:r w:rsidR="00FA2263">
        <w:rPr>
          <w:rFonts w:ascii="Arial" w:eastAsia="Arial" w:hAnsi="Arial" w:cs="Arial"/>
          <w:b/>
          <w:position w:val="-1"/>
          <w:sz w:val="23"/>
          <w:szCs w:val="23"/>
        </w:rPr>
        <w:t>n</w:t>
      </w:r>
    </w:p>
    <w:p w14:paraId="20E1CB4E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14:paraId="1141292F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b/>
          <w:position w:val="-1"/>
          <w:sz w:val="23"/>
          <w:szCs w:val="23"/>
        </w:rPr>
      </w:pPr>
    </w:p>
    <w:p w14:paraId="0BD5AC3F" w14:textId="77777777" w:rsidR="002B785A" w:rsidRDefault="002B785A">
      <w:pPr>
        <w:spacing w:before="2" w:line="240" w:lineRule="exact"/>
        <w:ind w:left="3100" w:right="3014"/>
        <w:jc w:val="center"/>
        <w:rPr>
          <w:rFonts w:ascii="Arial" w:eastAsia="Arial" w:hAnsi="Arial" w:cs="Arial"/>
          <w:sz w:val="23"/>
          <w:szCs w:val="23"/>
        </w:rPr>
      </w:pPr>
    </w:p>
    <w:p w14:paraId="1F3D9AE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196C0AE7" w14:textId="77777777" w:rsidR="00C00F58" w:rsidRDefault="00FA2263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Ple</w:t>
      </w:r>
      <w:r>
        <w:rPr>
          <w:rFonts w:ascii="Arial" w:eastAsia="Arial" w:hAnsi="Arial" w:cs="Arial"/>
          <w:b/>
          <w:spacing w:val="-1"/>
          <w:sz w:val="23"/>
          <w:szCs w:val="23"/>
        </w:rPr>
        <w:t>as</w:t>
      </w:r>
      <w:r>
        <w:rPr>
          <w:rFonts w:ascii="Arial" w:eastAsia="Arial" w:hAnsi="Arial" w:cs="Arial"/>
          <w:b/>
          <w:sz w:val="23"/>
          <w:szCs w:val="23"/>
        </w:rPr>
        <w:t>e P</w:t>
      </w:r>
      <w:r>
        <w:rPr>
          <w:rFonts w:ascii="Arial" w:eastAsia="Arial" w:hAnsi="Arial" w:cs="Arial"/>
          <w:b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o</w:t>
      </w:r>
      <w:r>
        <w:rPr>
          <w:rFonts w:ascii="Arial" w:eastAsia="Arial" w:hAnsi="Arial" w:cs="Arial"/>
          <w:b/>
          <w:sz w:val="23"/>
          <w:szCs w:val="23"/>
        </w:rPr>
        <w:t xml:space="preserve">r 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e</w:t>
      </w:r>
    </w:p>
    <w:p w14:paraId="60EAECE0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2F8E269E" w14:textId="476E1B4C" w:rsidR="00C00F58" w:rsidRDefault="00FA2263">
      <w:pPr>
        <w:ind w:left="871" w:right="133" w:hanging="7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: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4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_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 xml:space="preserve">st                                      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 xml:space="preserve">rst                                      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dl</w:t>
      </w:r>
      <w:r>
        <w:rPr>
          <w:rFonts w:ascii="Arial" w:eastAsia="Arial" w:hAnsi="Arial" w:cs="Arial"/>
          <w:sz w:val="23"/>
          <w:szCs w:val="23"/>
        </w:rPr>
        <w:t>e</w:t>
      </w:r>
    </w:p>
    <w:p w14:paraId="7B6C3BAF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023AA2F0" w14:textId="77777777" w:rsidR="00C00F58" w:rsidRDefault="00FA2263">
      <w:pPr>
        <w:tabs>
          <w:tab w:val="left" w:pos="8640"/>
        </w:tabs>
        <w:spacing w:line="260" w:lineRule="exact"/>
        <w:ind w:left="4385" w:right="127" w:hanging="42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anen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ss: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Str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3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dd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</w:p>
    <w:p w14:paraId="1E897621" w14:textId="77777777" w:rsidR="00C00F58" w:rsidRDefault="00C00F58">
      <w:pPr>
        <w:spacing w:before="2" w:line="260" w:lineRule="exact"/>
        <w:rPr>
          <w:sz w:val="26"/>
          <w:szCs w:val="26"/>
        </w:rPr>
      </w:pPr>
    </w:p>
    <w:p w14:paraId="1A859886" w14:textId="77777777" w:rsidR="00C00F58" w:rsidRDefault="00866B15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D5D0C50" wp14:editId="05AE3754">
                <wp:simplePos x="0" y="0"/>
                <wp:positionH relativeFrom="page">
                  <wp:posOffset>5426075</wp:posOffset>
                </wp:positionH>
                <wp:positionV relativeFrom="paragraph">
                  <wp:posOffset>156845</wp:posOffset>
                </wp:positionV>
                <wp:extent cx="1147445" cy="9525"/>
                <wp:effectExtent l="6350" t="4445" r="8255" b="508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7445" cy="9525"/>
                          <a:chOff x="8545" y="247"/>
                          <a:chExt cx="1807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552" y="254"/>
                            <a:ext cx="1407" cy="0"/>
                            <a:chOff x="8552" y="254"/>
                            <a:chExt cx="1407" cy="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552" y="254"/>
                              <a:ext cx="1407" cy="0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T0 w 1407"/>
                                <a:gd name="T2" fmla="+- 0 9959 8552"/>
                                <a:gd name="T3" fmla="*/ T2 w 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962" y="254"/>
                              <a:ext cx="383" cy="0"/>
                              <a:chOff x="9962" y="254"/>
                              <a:chExt cx="383" cy="0"/>
                            </a:xfrm>
                          </wpg:grpSpPr>
                          <wps:wsp>
                            <wps:cNvPr id="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9962" y="254"/>
                                <a:ext cx="383" cy="0"/>
                              </a:xfrm>
                              <a:custGeom>
                                <a:avLst/>
                                <a:gdLst>
                                  <a:gd name="T0" fmla="+- 0 9962 9962"/>
                                  <a:gd name="T1" fmla="*/ T0 w 383"/>
                                  <a:gd name="T2" fmla="+- 0 10345 9962"/>
                                  <a:gd name="T3" fmla="*/ T2 w 38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83">
                                    <a:moveTo>
                                      <a:pt x="0" y="0"/>
                                    </a:moveTo>
                                    <a:lnTo>
                                      <a:pt x="38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A46C2" id="Group 36" o:spid="_x0000_s1026" style="position:absolute;margin-left:427.25pt;margin-top:12.35pt;width:90.35pt;height:.75pt;z-index:-251662336;mso-position-horizontal-relative:page" coordorigin="8545,247" coordsize="18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">
                <v:group id="Group 37" o:spid="_x0000_s1027" style="position:absolute;left:8552;top:254;width:1407;height:0" coordorigin="8552,254" coordsize="140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8552;top:254;width:1407;height:0;visibility:visible;mso-wrap-style:square;v-text-anchor:top" coordsize="1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cc8IA&#10;AADbAAAADwAAAGRycy9kb3ducmV2LnhtbESPQWvCQBSE7wX/w/KE3ppNDUiTukoRhB6jDejxNftM&#10;gtm3IbuaxF/vCoUeh5n5hlltRtOKG/WusazgPYpBEJdWN1wpKH52bx8gnEfW2FomBRM52KxnLyvM&#10;tB14T7eDr0SAsMtQQe19l0npypoMush2xME7296gD7KvpO5xCHDTykUcL6XBhsNCjR1tayovh6sJ&#10;lHvXDJScuPidlrk5pkORxLlSr/Px6xOEp9H/h//a31pBks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BxzwgAAANsAAAAPAAAAAAAAAAAAAAAAAJgCAABkcnMvZG93&#10;bnJldi54bWxQSwUGAAAAAAQABAD1AAAAhwMAAAAA&#10;" path="m,l1407,e" filled="f" strokeweight=".25603mm">
                    <v:path arrowok="t" o:connecttype="custom" o:connectlocs="0,0;1407,0" o:connectangles="0,0"/>
                  </v:shape>
                  <v:group id="Group 38" o:spid="_x0000_s1029" style="position:absolute;left:9962;top:254;width:383;height:0" coordorigin="9962,254" coordsize="3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39" o:spid="_x0000_s1030" style="position:absolute;left:9962;top:254;width:383;height:0;visibility:visible;mso-wrap-style:square;v-text-anchor:top" coordsize="3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wacUA&#10;AADbAAAADwAAAGRycy9kb3ducmV2LnhtbESPQWvCQBSE7wX/w/KE3nSjlVKiGxHBaLGlNCrp8ZF9&#10;TYLZtyG71fjvuwWhx2FmvmEWy9404kKdqy0rmIwjEMSF1TWXCo6HzegFhPPIGhvLpOBGDpbJ4GGB&#10;sbZX/qRL5ksRIOxiVFB538ZSuqIig25sW+LgfdvOoA+yK6Xu8BrgppHTKHqWBmsOCxW2tK6oOGc/&#10;RkGa5qf9x9drju+bfbN7c0/p2m+Vehz2qzkIT73/D9/bO61gNo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HBpxQAAANsAAAAPAAAAAAAAAAAAAAAAAJgCAABkcnMv&#10;ZG93bnJldi54bWxQSwUGAAAAAAQABAD1AAAAigMAAAAA&#10;" path="m,l383,e" filled="f" strokeweight=".25603mm">
                      <v:path arrowok="t" o:connecttype="custom" o:connectlocs="0,0;38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Ci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ty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      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State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_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Z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p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Co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d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           </w:t>
      </w:r>
      <w:r w:rsidR="00FA2263">
        <w:rPr>
          <w:rFonts w:ascii="Arial" w:eastAsia="Arial" w:hAnsi="Arial" w:cs="Arial"/>
          <w:spacing w:val="64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Cou</w:t>
      </w:r>
      <w:r w:rsidR="00FA2263">
        <w:rPr>
          <w:rFonts w:ascii="Arial" w:eastAsia="Arial" w:hAnsi="Arial" w:cs="Arial"/>
          <w:spacing w:val="3"/>
          <w:position w:val="-1"/>
          <w:sz w:val="23"/>
          <w:szCs w:val="23"/>
        </w:rPr>
        <w:t>nt</w:t>
      </w:r>
      <w:r w:rsidR="00FA2263">
        <w:rPr>
          <w:rFonts w:ascii="Arial" w:eastAsia="Arial" w:hAnsi="Arial" w:cs="Arial"/>
          <w:position w:val="-1"/>
          <w:sz w:val="23"/>
          <w:szCs w:val="23"/>
        </w:rPr>
        <w:t>y</w:t>
      </w:r>
    </w:p>
    <w:p w14:paraId="12391091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323D53E2" w14:textId="77777777" w:rsidR="00C00F58" w:rsidRDefault="00FA2263">
      <w:pPr>
        <w:tabs>
          <w:tab w:val="left" w:pos="526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B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st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Con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ct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3"/>
          <w:szCs w:val="23"/>
        </w:rPr>
        <w:t>(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>___________________</w:t>
      </w:r>
    </w:p>
    <w:p w14:paraId="75C7CA5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0CAA18CA" w14:textId="77777777" w:rsidR="00C00F58" w:rsidRDefault="00FA2263">
      <w:pPr>
        <w:tabs>
          <w:tab w:val="left" w:pos="778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>P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e</w:t>
      </w:r>
      <w:r>
        <w:rPr>
          <w:rFonts w:ascii="Arial" w:eastAsia="Arial" w:hAnsi="Arial" w:cs="Arial"/>
          <w:position w:val="-1"/>
          <w:sz w:val="23"/>
          <w:szCs w:val="23"/>
        </w:rPr>
        <w:t>rs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ona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 w:rsidR="001A004F">
        <w:rPr>
          <w:rFonts w:ascii="Arial" w:eastAsia="Arial" w:hAnsi="Arial" w:cs="Arial"/>
          <w:position w:val="-1"/>
          <w:sz w:val="23"/>
          <w:szCs w:val="23"/>
        </w:rPr>
        <w:t>E</w:t>
      </w:r>
      <w:r w:rsidR="001A004F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1A004F">
        <w:rPr>
          <w:rFonts w:ascii="Arial" w:eastAsia="Arial" w:hAnsi="Arial" w:cs="Arial"/>
          <w:spacing w:val="-1"/>
          <w:position w:val="-1"/>
          <w:sz w:val="23"/>
          <w:szCs w:val="23"/>
        </w:rPr>
        <w:t>ai</w:t>
      </w:r>
      <w:r w:rsidR="001A004F">
        <w:rPr>
          <w:rFonts w:ascii="Arial" w:eastAsia="Arial" w:hAnsi="Arial" w:cs="Arial"/>
          <w:position w:val="-1"/>
          <w:sz w:val="23"/>
          <w:szCs w:val="23"/>
        </w:rPr>
        <w:t>l: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485C53C" w14:textId="77777777" w:rsidR="00C00F58" w:rsidRDefault="00C00F58">
      <w:pPr>
        <w:spacing w:before="20" w:line="220" w:lineRule="exact"/>
        <w:rPr>
          <w:sz w:val="22"/>
          <w:szCs w:val="22"/>
        </w:rPr>
      </w:pPr>
    </w:p>
    <w:p w14:paraId="4AEC966B" w14:textId="77777777" w:rsidR="00C00F58" w:rsidRDefault="00FA2263">
      <w:pPr>
        <w:tabs>
          <w:tab w:val="left" w:pos="774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T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position w:val="-1"/>
          <w:sz w:val="23"/>
          <w:szCs w:val="23"/>
        </w:rPr>
        <w:t>.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1A004F">
        <w:rPr>
          <w:rFonts w:ascii="Arial" w:eastAsia="Arial" w:hAnsi="Arial" w:cs="Arial"/>
          <w:spacing w:val="-5"/>
          <w:position w:val="-1"/>
          <w:sz w:val="23"/>
          <w:szCs w:val="23"/>
        </w:rPr>
        <w:t>E</w:t>
      </w:r>
      <w:r w:rsidR="001A004F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1A004F">
        <w:rPr>
          <w:rFonts w:ascii="Arial" w:eastAsia="Arial" w:hAnsi="Arial" w:cs="Arial"/>
          <w:spacing w:val="-1"/>
          <w:position w:val="-1"/>
          <w:sz w:val="23"/>
          <w:szCs w:val="23"/>
        </w:rPr>
        <w:t>ai</w:t>
      </w:r>
      <w:r w:rsidR="001A004F">
        <w:rPr>
          <w:rFonts w:ascii="Arial" w:eastAsia="Arial" w:hAnsi="Arial" w:cs="Arial"/>
          <w:position w:val="-1"/>
          <w:sz w:val="23"/>
          <w:szCs w:val="23"/>
        </w:rPr>
        <w:t>l: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71535804" w14:textId="77777777" w:rsidR="00C00F58" w:rsidRDefault="00C00F58">
      <w:pPr>
        <w:spacing w:before="15" w:line="220" w:lineRule="exact"/>
        <w:rPr>
          <w:sz w:val="22"/>
          <w:szCs w:val="22"/>
        </w:rPr>
      </w:pPr>
    </w:p>
    <w:p w14:paraId="256486CB" w14:textId="77777777" w:rsidR="00C00F58" w:rsidRDefault="00FA2263">
      <w:pPr>
        <w:spacing w:before="31" w:line="240" w:lineRule="exact"/>
        <w:ind w:left="100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b/>
          <w:position w:val="-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ers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>on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position w:val="-1"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</w:rPr>
        <w:t>Da</w:t>
      </w:r>
      <w:r>
        <w:rPr>
          <w:rFonts w:ascii="Arial" w:eastAsia="Arial" w:hAnsi="Arial" w:cs="Arial"/>
          <w:b/>
          <w:position w:val="-1"/>
          <w:sz w:val="23"/>
          <w:szCs w:val="23"/>
        </w:rPr>
        <w:t>ta</w:t>
      </w:r>
    </w:p>
    <w:p w14:paraId="1C93DE9C" w14:textId="77777777" w:rsidR="001A004F" w:rsidRDefault="001A004F">
      <w:pPr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</w:p>
    <w:p w14:paraId="6FCFB75F" w14:textId="77777777" w:rsidR="001A004F" w:rsidRDefault="001A004F">
      <w:pPr>
        <w:spacing w:before="31" w:line="240" w:lineRule="exact"/>
        <w:ind w:left="100" w:right="-55"/>
        <w:rPr>
          <w:rFonts w:ascii="Arial" w:eastAsia="Arial" w:hAnsi="Arial" w:cs="Arial"/>
          <w:spacing w:val="-2"/>
          <w:position w:val="-1"/>
          <w:sz w:val="23"/>
          <w:szCs w:val="23"/>
        </w:rPr>
      </w:pPr>
    </w:p>
    <w:p w14:paraId="0EBABA44" w14:textId="77777777" w:rsidR="00C00F58" w:rsidRDefault="00866B15">
      <w:pPr>
        <w:spacing w:before="31" w:line="240" w:lineRule="exact"/>
        <w:ind w:left="100" w:right="-55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8D31F7" wp14:editId="4EC276CB">
                <wp:simplePos x="0" y="0"/>
                <wp:positionH relativeFrom="page">
                  <wp:posOffset>1584960</wp:posOffset>
                </wp:positionH>
                <wp:positionV relativeFrom="paragraph">
                  <wp:posOffset>176530</wp:posOffset>
                </wp:positionV>
                <wp:extent cx="3665220" cy="9525"/>
                <wp:effectExtent l="3810" t="5080" r="7620" b="444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9525"/>
                          <a:chOff x="2496" y="278"/>
                          <a:chExt cx="5772" cy="15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2503" y="285"/>
                            <a:ext cx="4732" cy="0"/>
                            <a:chOff x="2503" y="285"/>
                            <a:chExt cx="4732" cy="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503" y="285"/>
                              <a:ext cx="4732" cy="0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4732"/>
                                <a:gd name="T2" fmla="+- 0 7235 2503"/>
                                <a:gd name="T3" fmla="*/ T2 w 4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2">
                                  <a:moveTo>
                                    <a:pt x="0" y="0"/>
                                  </a:moveTo>
                                  <a:lnTo>
                                    <a:pt x="473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237" y="285"/>
                              <a:ext cx="1023" cy="0"/>
                              <a:chOff x="7237" y="285"/>
                              <a:chExt cx="1023" cy="0"/>
                            </a:xfrm>
                          </wpg:grpSpPr>
                          <wps:wsp>
                            <wps:cNvPr id="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7237" y="285"/>
                                <a:ext cx="1023" cy="0"/>
                              </a:xfrm>
                              <a:custGeom>
                                <a:avLst/>
                                <a:gdLst>
                                  <a:gd name="T0" fmla="+- 0 7237 7237"/>
                                  <a:gd name="T1" fmla="*/ T0 w 1023"/>
                                  <a:gd name="T2" fmla="+- 0 8260 7237"/>
                                  <a:gd name="T3" fmla="*/ T2 w 102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3">
                                    <a:moveTo>
                                      <a:pt x="0" y="0"/>
                                    </a:moveTo>
                                    <a:lnTo>
                                      <a:pt x="1023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ABB0E" id="Group 31" o:spid="_x0000_s1026" style="position:absolute;margin-left:124.8pt;margin-top:13.9pt;width:288.6pt;height:.75pt;z-index:-251661312;mso-position-horizontal-relative:page" coordorigin="2496,278" coordsize="5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">
                <v:group id="Group 32" o:spid="_x0000_s1027" style="position:absolute;left:2503;top:285;width:4732;height:0" coordorigin="2503,285" coordsize="47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2503;top:285;width:4732;height:0;visibility:visible;mso-wrap-style:square;v-text-anchor:top" coordsize="47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nRcUA&#10;AADbAAAADwAAAGRycy9kb3ducmV2LnhtbESP3WrCQBSE7wu+w3IKvaubqhSJrhICgmAR/MHWu0P2&#10;NAnNng27q4k+vVso9HKYmW+Y+bI3jbiS87VlBW/DBARxYXXNpYLjYfU6BeEDssbGMim4kYflYvA0&#10;x1Tbjnd03YdSRAj7FBVUIbSplL6oyKAf2pY4et/WGQxRulJqh12Em0aOkuRdGqw5LlTYUl5R8bO/&#10;GAWn4znk2cV1Y9Nneb3dfH3cP9dKvTz32QxEoD78h//aa61gPIH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CdFxQAAANsAAAAPAAAAAAAAAAAAAAAAAJgCAABkcnMv&#10;ZG93bnJldi54bWxQSwUGAAAAAAQABAD1AAAAigMAAAAA&#10;" path="m,l4732,e" filled="f" strokeweight=".25603mm">
                    <v:path arrowok="t" o:connecttype="custom" o:connectlocs="0,0;4732,0" o:connectangles="0,0"/>
                  </v:shape>
                  <v:group id="Group 33" o:spid="_x0000_s1029" style="position:absolute;left:7237;top:285;width:1023;height:0" coordorigin="7237,285" coordsize="10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34" o:spid="_x0000_s1030" style="position:absolute;left:7237;top:285;width:1023;height:0;visibility:visible;mso-wrap-style:square;v-text-anchor:top" coordsize="1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J9MYA&#10;AADbAAAADwAAAGRycy9kb3ducmV2LnhtbESPQU8CMRSE7yT8h+aReCHSVZOFLBSCGqMHLywc9Pbc&#10;PnYX2telrbD+e2tiwnEyM99kFqveGnEmH1rHCu4mGQjiyumWawW77cvtDESIyBqNY1LwQwFWy+Fg&#10;gYV2F97QuYy1SBAOBSpoYuwKKUPVkMUwcR1x8vbOW4xJ+lpqj5cEt0beZ1kuLbacFhrs6Kmh6lh+&#10;WwWnZ20/3vNyar/8+NG8rg+nT7NV6mbUr+cgIvXxGv5vv2kFDz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RJ9MYAAADbAAAADwAAAAAAAAAAAAAAAACYAgAAZHJz&#10;L2Rvd25yZXYueG1sUEsFBgAAAAAEAAQA9QAAAIsDAAAAAA==&#10;" path="m,l1023,e" filled="f" strokeweight=".25603mm">
                      <v:path arrowok="t" o:connecttype="custom" o:connectlocs="0,0;1023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spacing w:val="-2"/>
          <w:position w:val="-1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j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 w:rsidR="00FA2263">
        <w:rPr>
          <w:rFonts w:ascii="Arial" w:eastAsia="Arial" w:hAnsi="Arial" w:cs="Arial"/>
          <w:position w:val="-1"/>
          <w:sz w:val="23"/>
          <w:szCs w:val="23"/>
        </w:rPr>
        <w:t>r:</w:t>
      </w:r>
    </w:p>
    <w:p w14:paraId="2C8874D5" w14:textId="77777777" w:rsidR="001A004F" w:rsidRDefault="001A004F">
      <w:pPr>
        <w:tabs>
          <w:tab w:val="left" w:pos="1980"/>
        </w:tabs>
        <w:spacing w:before="31" w:line="240" w:lineRule="exact"/>
        <w:rPr>
          <w:rFonts w:ascii="Arial" w:eastAsia="Arial" w:hAnsi="Arial" w:cs="Arial"/>
          <w:spacing w:val="-1"/>
          <w:position w:val="-1"/>
          <w:sz w:val="23"/>
          <w:szCs w:val="23"/>
        </w:rPr>
      </w:pPr>
    </w:p>
    <w:p w14:paraId="09F6D6B7" w14:textId="77777777" w:rsidR="00C00F58" w:rsidRDefault="001A004F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>.</w:t>
      </w:r>
      <w:r w:rsidR="00FA2263">
        <w:rPr>
          <w:rFonts w:ascii="Arial" w:eastAsia="Arial" w:hAnsi="Arial" w:cs="Arial"/>
          <w:position w:val="-1"/>
          <w:sz w:val="23"/>
          <w:szCs w:val="23"/>
        </w:rPr>
        <w:t>G.P</w:t>
      </w:r>
      <w:r w:rsidR="00FA2263">
        <w:rPr>
          <w:rFonts w:ascii="Arial" w:eastAsia="Arial" w:hAnsi="Arial" w:cs="Arial"/>
          <w:spacing w:val="-2"/>
          <w:position w:val="-1"/>
          <w:sz w:val="23"/>
          <w:szCs w:val="23"/>
        </w:rPr>
        <w:t>.</w:t>
      </w:r>
      <w:r w:rsidR="00FA2263">
        <w:rPr>
          <w:rFonts w:ascii="Arial" w:eastAsia="Arial" w:hAnsi="Arial" w:cs="Arial"/>
          <w:position w:val="-1"/>
          <w:sz w:val="23"/>
          <w:szCs w:val="23"/>
        </w:rPr>
        <w:t>A.</w:t>
      </w:r>
      <w:r w:rsidR="00FA2263"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</w:p>
    <w:p w14:paraId="5D97DAF5" w14:textId="77777777" w:rsidR="002B785A" w:rsidRDefault="002B785A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</w:p>
    <w:p w14:paraId="25B7D6DA" w14:textId="77777777" w:rsidR="002B785A" w:rsidRDefault="002B785A">
      <w:pPr>
        <w:tabs>
          <w:tab w:val="left" w:pos="1980"/>
        </w:tabs>
        <w:spacing w:before="31" w:line="240" w:lineRule="exact"/>
        <w:rPr>
          <w:rFonts w:ascii="Arial" w:eastAsia="Arial" w:hAnsi="Arial" w:cs="Arial"/>
          <w:position w:val="-1"/>
          <w:sz w:val="23"/>
          <w:szCs w:val="23"/>
          <w:u w:val="single" w:color="000000"/>
        </w:rPr>
      </w:pPr>
    </w:p>
    <w:p w14:paraId="18BA279D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388E7147" w14:textId="1D8A14E6" w:rsidR="00C00F58" w:rsidRDefault="00FA2263">
      <w:pPr>
        <w:tabs>
          <w:tab w:val="left" w:pos="8620"/>
        </w:tabs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al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20</w:t>
      </w:r>
      <w:r w:rsidR="00FE7705">
        <w:rPr>
          <w:rFonts w:ascii="Arial" w:eastAsia="Arial" w:hAnsi="Arial" w:cs="Arial"/>
          <w:spacing w:val="-1"/>
          <w:position w:val="-1"/>
          <w:sz w:val="23"/>
          <w:szCs w:val="23"/>
        </w:rPr>
        <w:t>22</w:t>
      </w:r>
      <w:r w:rsidR="002B785A">
        <w:rPr>
          <w:rFonts w:ascii="Arial" w:eastAsia="Arial" w:hAnsi="Arial" w:cs="Arial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l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ss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>
        <w:rPr>
          <w:rFonts w:ascii="Arial" w:eastAsia="Arial" w:hAnsi="Arial" w:cs="Arial"/>
          <w:position w:val="-1"/>
          <w:sz w:val="23"/>
          <w:szCs w:val="23"/>
        </w:rPr>
        <w:t>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>
        <w:rPr>
          <w:rFonts w:ascii="Arial" w:eastAsia="Arial" w:hAnsi="Arial" w:cs="Arial"/>
          <w:position w:val="-1"/>
          <w:sz w:val="23"/>
          <w:szCs w:val="23"/>
        </w:rPr>
        <w:t>t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n (c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he</w:t>
      </w:r>
      <w:r>
        <w:rPr>
          <w:rFonts w:ascii="Arial" w:eastAsia="Arial" w:hAnsi="Arial" w:cs="Arial"/>
          <w:position w:val="-1"/>
          <w:sz w:val="23"/>
          <w:szCs w:val="23"/>
        </w:rPr>
        <w:t>ck</w:t>
      </w:r>
      <w:r>
        <w:rPr>
          <w:rFonts w:ascii="Arial" w:eastAsia="Arial" w:hAnsi="Arial" w:cs="Arial"/>
          <w:spacing w:val="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one</w:t>
      </w:r>
      <w:r>
        <w:rPr>
          <w:rFonts w:ascii="Arial" w:eastAsia="Arial" w:hAnsi="Arial" w:cs="Arial"/>
          <w:position w:val="-1"/>
          <w:sz w:val="23"/>
          <w:szCs w:val="23"/>
        </w:rPr>
        <w:t>)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proofErr w:type="spellStart"/>
      <w:r w:rsidR="006C28AD">
        <w:rPr>
          <w:rFonts w:ascii="Arial" w:eastAsia="Arial" w:hAnsi="Arial" w:cs="Arial"/>
          <w:spacing w:val="1"/>
          <w:position w:val="-1"/>
          <w:sz w:val="23"/>
          <w:szCs w:val="23"/>
        </w:rPr>
        <w:t>Freshman__</w:t>
      </w:r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opho</w:t>
      </w:r>
      <w:r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o</w:t>
      </w:r>
      <w:r>
        <w:rPr>
          <w:rFonts w:ascii="Arial" w:eastAsia="Arial" w:hAnsi="Arial" w:cs="Arial"/>
          <w:position w:val="-1"/>
          <w:sz w:val="23"/>
          <w:szCs w:val="23"/>
        </w:rPr>
        <w:t>re</w:t>
      </w:r>
      <w:proofErr w:type="spellEnd"/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 </w:t>
      </w:r>
      <w:r>
        <w:rPr>
          <w:rFonts w:ascii="Arial" w:eastAsia="Arial" w:hAnsi="Arial" w:cs="Arial"/>
          <w:position w:val="-1"/>
          <w:sz w:val="23"/>
          <w:szCs w:val="23"/>
        </w:rPr>
        <w:t>J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n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   </w:t>
      </w:r>
      <w:r>
        <w:rPr>
          <w:rFonts w:ascii="Arial" w:eastAsia="Arial" w:hAnsi="Arial" w:cs="Arial"/>
          <w:spacing w:val="2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3"/>
          <w:szCs w:val="23"/>
        </w:rPr>
        <w:t>S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>e</w:t>
      </w:r>
      <w:r>
        <w:rPr>
          <w:rFonts w:ascii="Arial" w:eastAsia="Arial" w:hAnsi="Arial" w:cs="Arial"/>
          <w:spacing w:val="-1"/>
          <w:position w:val="-1"/>
          <w:sz w:val="23"/>
          <w:szCs w:val="23"/>
        </w:rPr>
        <w:t>nio</w:t>
      </w:r>
      <w:r>
        <w:rPr>
          <w:rFonts w:ascii="Arial" w:eastAsia="Arial" w:hAnsi="Arial" w:cs="Arial"/>
          <w:position w:val="-1"/>
          <w:sz w:val="23"/>
          <w:szCs w:val="23"/>
        </w:rPr>
        <w:t>r</w:t>
      </w:r>
      <w:r>
        <w:rPr>
          <w:rFonts w:ascii="Arial" w:eastAsia="Arial" w:hAnsi="Arial" w:cs="Arial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single" w:color="000000"/>
        </w:rPr>
        <w:tab/>
      </w:r>
      <w:proofErr w:type="gramEnd"/>
      <w:r w:rsidR="006C28AD">
        <w:rPr>
          <w:rFonts w:ascii="Arial" w:eastAsia="Arial" w:hAnsi="Arial" w:cs="Arial"/>
          <w:position w:val="-1"/>
          <w:sz w:val="23"/>
          <w:szCs w:val="23"/>
          <w:u w:val="single" w:color="000000"/>
        </w:rPr>
        <w:t>_</w:t>
      </w:r>
    </w:p>
    <w:p w14:paraId="4B9C6FF5" w14:textId="77777777" w:rsidR="00C00F58" w:rsidRDefault="00C00F58">
      <w:pPr>
        <w:spacing w:before="18" w:line="220" w:lineRule="exact"/>
        <w:rPr>
          <w:sz w:val="22"/>
          <w:szCs w:val="22"/>
        </w:rPr>
      </w:pPr>
    </w:p>
    <w:p w14:paraId="4B7FE890" w14:textId="77777777" w:rsidR="00C00F58" w:rsidRDefault="00866B15">
      <w:pPr>
        <w:spacing w:before="31"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542E14" wp14:editId="5978710F">
                <wp:simplePos x="0" y="0"/>
                <wp:positionH relativeFrom="page">
                  <wp:posOffset>3144520</wp:posOffset>
                </wp:positionH>
                <wp:positionV relativeFrom="paragraph">
                  <wp:posOffset>176530</wp:posOffset>
                </wp:positionV>
                <wp:extent cx="2933065" cy="9525"/>
                <wp:effectExtent l="1270" t="5080" r="8890" b="444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9525"/>
                          <a:chOff x="4952" y="278"/>
                          <a:chExt cx="4619" cy="15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959" y="285"/>
                            <a:ext cx="3321" cy="0"/>
                            <a:chOff x="4959" y="285"/>
                            <a:chExt cx="3321" cy="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959" y="285"/>
                              <a:ext cx="3321" cy="0"/>
                            </a:xfrm>
                            <a:custGeom>
                              <a:avLst/>
                              <a:gdLst>
                                <a:gd name="T0" fmla="+- 0 4959 4959"/>
                                <a:gd name="T1" fmla="*/ T0 w 3321"/>
                                <a:gd name="T2" fmla="+- 0 8281 4959"/>
                                <a:gd name="T3" fmla="*/ T2 w 3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1">
                                  <a:moveTo>
                                    <a:pt x="0" y="0"/>
                                  </a:moveTo>
                                  <a:lnTo>
                                    <a:pt x="332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8284" y="285"/>
                              <a:ext cx="1280" cy="0"/>
                              <a:chOff x="8284" y="285"/>
                              <a:chExt cx="1280" cy="0"/>
                            </a:xfrm>
                          </wpg:grpSpPr>
                          <wps:wsp>
                            <wps:cNvPr id="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8284" y="285"/>
                                <a:ext cx="1280" cy="0"/>
                              </a:xfrm>
                              <a:custGeom>
                                <a:avLst/>
                                <a:gdLst>
                                  <a:gd name="T0" fmla="+- 0 8284 8284"/>
                                  <a:gd name="T1" fmla="*/ T0 w 1280"/>
                                  <a:gd name="T2" fmla="+- 0 9563 8284"/>
                                  <a:gd name="T3" fmla="*/ T2 w 12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80">
                                    <a:moveTo>
                                      <a:pt x="0" y="0"/>
                                    </a:moveTo>
                                    <a:lnTo>
                                      <a:pt x="1279" y="0"/>
                                    </a:lnTo>
                                  </a:path>
                                </a:pathLst>
                              </a:custGeom>
                              <a:noFill/>
                              <a:ln w="921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6107" id="Group 26" o:spid="_x0000_s1026" style="position:absolute;margin-left:247.6pt;margin-top:13.9pt;width:230.95pt;height:.75pt;z-index:-251660288;mso-position-horizontal-relative:page" coordorigin="4952,278" coordsize="46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">
                <v:group id="Group 27" o:spid="_x0000_s1027" style="position:absolute;left:4959;top:285;width:3321;height:0" coordorigin="4959,285" coordsize="33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4959;top:285;width:3321;height:0;visibility:visible;mso-wrap-style:square;v-text-anchor:top" coordsize="33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88MIA&#10;AADbAAAADwAAAGRycy9kb3ducmV2LnhtbESPzarCMBSE9xd8h3AENxdNdeHVahQpVFz6h+Lu0Bzb&#10;YnNSmqj17Y0g3OUwM98w82VrKvGgxpWWFQwHEQjizOqScwXHQ9qfgHAeWWNlmRS8yMFy0fmZY6zt&#10;k3f02PtcBAi7GBUU3texlC4ryKAb2Jo4eFfbGPRBNrnUDT4D3FRyFEVjabDksFBgTUlB2W1/Nwou&#10;w/ErieRpmx5/k805Ldd8+zNK9brtagbCU+v/w9/2RisYTeH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fzwwgAAANsAAAAPAAAAAAAAAAAAAAAAAJgCAABkcnMvZG93&#10;bnJldi54bWxQSwUGAAAAAAQABAD1AAAAhwMAAAAA&#10;" path="m,l3322,e" filled="f" strokeweight=".25603mm">
                    <v:path arrowok="t" o:connecttype="custom" o:connectlocs="0,0;3322,0" o:connectangles="0,0"/>
                  </v:shape>
                  <v:group id="Group 28" o:spid="_x0000_s1029" style="position:absolute;left:8284;top:285;width:1280;height:0" coordorigin="8284,285" coordsize="12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29" o:spid="_x0000_s1030" style="position:absolute;left:8284;top:285;width:1280;height:0;visibility:visible;mso-wrap-style:square;v-text-anchor:top" coordsize="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jc8MA&#10;AADbAAAADwAAAGRycy9kb3ducmV2LnhtbESPQWsCMRSE7wX/Q3gFbzW7SotsjVIFReipq2CPj81z&#10;s7h5WZK4rv76plDocZiZb5jFarCt6MmHxrGCfJKBIK6cbrhWcDxsX+YgQkTW2DomBXcKsFqOnhZY&#10;aHfjL+rLWIsE4VCgAhNjV0gZKkMWw8R1xMk7O28xJulrqT3eEty2cpplb9Jiw2nBYEcbQ9WlvFoF&#10;fvddlY9T7PP59HxZv35yb2as1Ph5+HgHEWmI/+G/9l4rmOX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jc8MAAADbAAAADwAAAAAAAAAAAAAAAACYAgAAZHJzL2Rv&#10;d25yZXYueG1sUEsFBgAAAAAEAAQA9QAAAIgDAAAAAA==&#10;" path="m,l1279,e" filled="f" strokeweight=".25603mm">
                      <v:path arrowok="t" o:connecttype="custom" o:connectlocs="0,0;127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A2263">
        <w:rPr>
          <w:rFonts w:ascii="Arial" w:eastAsia="Arial" w:hAnsi="Arial" w:cs="Arial"/>
          <w:position w:val="-1"/>
          <w:sz w:val="23"/>
          <w:szCs w:val="23"/>
        </w:rPr>
        <w:t>Stu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den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2"/>
          <w:position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den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spacing w:val="3"/>
          <w:position w:val="-1"/>
          <w:sz w:val="23"/>
          <w:szCs w:val="23"/>
        </w:rPr>
        <w:t>f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</w:t>
      </w:r>
      <w:r w:rsidR="00FA2263">
        <w:rPr>
          <w:rFonts w:ascii="Arial" w:eastAsia="Arial" w:hAnsi="Arial" w:cs="Arial"/>
          <w:position w:val="-1"/>
          <w:sz w:val="23"/>
          <w:szCs w:val="23"/>
        </w:rPr>
        <w:t>c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a</w:t>
      </w:r>
      <w:r w:rsidR="00FA2263">
        <w:rPr>
          <w:rFonts w:ascii="Arial" w:eastAsia="Arial" w:hAnsi="Arial" w:cs="Arial"/>
          <w:position w:val="-1"/>
          <w:sz w:val="23"/>
          <w:szCs w:val="23"/>
        </w:rPr>
        <w:t>t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io</w:t>
      </w:r>
      <w:r w:rsidR="00FA2263">
        <w:rPr>
          <w:rFonts w:ascii="Arial" w:eastAsia="Arial" w:hAnsi="Arial" w:cs="Arial"/>
          <w:position w:val="-1"/>
          <w:sz w:val="23"/>
          <w:szCs w:val="23"/>
        </w:rPr>
        <w:t xml:space="preserve">n 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N</w:t>
      </w:r>
      <w:r w:rsidR="00FA2263">
        <w:rPr>
          <w:rFonts w:ascii="Arial" w:eastAsia="Arial" w:hAnsi="Arial" w:cs="Arial"/>
          <w:spacing w:val="-3"/>
          <w:position w:val="-1"/>
          <w:sz w:val="23"/>
          <w:szCs w:val="23"/>
        </w:rPr>
        <w:t>u</w:t>
      </w:r>
      <w:r w:rsidR="00FA2263">
        <w:rPr>
          <w:rFonts w:ascii="Arial" w:eastAsia="Arial" w:hAnsi="Arial" w:cs="Arial"/>
          <w:spacing w:val="5"/>
          <w:position w:val="-1"/>
          <w:sz w:val="23"/>
          <w:szCs w:val="23"/>
        </w:rPr>
        <w:t>m</w:t>
      </w:r>
      <w:r w:rsidR="00FA2263">
        <w:rPr>
          <w:rFonts w:ascii="Arial" w:eastAsia="Arial" w:hAnsi="Arial" w:cs="Arial"/>
          <w:spacing w:val="-1"/>
          <w:position w:val="-1"/>
          <w:sz w:val="23"/>
          <w:szCs w:val="23"/>
        </w:rPr>
        <w:t>be</w:t>
      </w:r>
      <w:r w:rsidR="00FA2263">
        <w:rPr>
          <w:rFonts w:ascii="Arial" w:eastAsia="Arial" w:hAnsi="Arial" w:cs="Arial"/>
          <w:position w:val="-1"/>
          <w:sz w:val="23"/>
          <w:szCs w:val="23"/>
        </w:rPr>
        <w:t>r:</w:t>
      </w:r>
    </w:p>
    <w:p w14:paraId="0509BEFF" w14:textId="77777777" w:rsidR="00C00F58" w:rsidRDefault="00C00F58">
      <w:pPr>
        <w:spacing w:before="1" w:line="160" w:lineRule="exact"/>
        <w:rPr>
          <w:sz w:val="17"/>
          <w:szCs w:val="17"/>
        </w:rPr>
      </w:pPr>
    </w:p>
    <w:p w14:paraId="61F0F894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747D2B97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00FE3A4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40EFB3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DC8D1D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C25F39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6FDB920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3EB3C3FC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11727FB4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7099D81B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9047B18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1BF32827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A58313D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0465DF89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533D2D3C" w14:textId="77777777" w:rsidR="001A004F" w:rsidRDefault="001A004F">
      <w:pPr>
        <w:ind w:left="2611"/>
        <w:rPr>
          <w:rFonts w:ascii="Arial" w:eastAsia="Arial" w:hAnsi="Arial" w:cs="Arial"/>
          <w:b/>
          <w:sz w:val="23"/>
          <w:szCs w:val="23"/>
        </w:rPr>
      </w:pPr>
    </w:p>
    <w:p w14:paraId="6CFD45EA" w14:textId="77777777" w:rsidR="00C00F58" w:rsidRDefault="002B785A">
      <w:pPr>
        <w:ind w:left="261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Book 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ho</w:t>
      </w:r>
      <w:r w:rsidR="00FA2263">
        <w:rPr>
          <w:rFonts w:ascii="Arial" w:eastAsia="Arial" w:hAnsi="Arial" w:cs="Arial"/>
          <w:b/>
          <w:sz w:val="23"/>
          <w:szCs w:val="23"/>
        </w:rPr>
        <w:t>l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ars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h</w:t>
      </w:r>
      <w:r w:rsidR="00FA2263">
        <w:rPr>
          <w:rFonts w:ascii="Arial" w:eastAsia="Arial" w:hAnsi="Arial" w:cs="Arial"/>
          <w:b/>
          <w:sz w:val="23"/>
          <w:szCs w:val="23"/>
        </w:rPr>
        <w:t>ip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G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d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li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</w:t>
      </w:r>
      <w:r w:rsidR="00FA2263">
        <w:rPr>
          <w:rFonts w:ascii="Arial" w:eastAsia="Arial" w:hAnsi="Arial" w:cs="Arial"/>
          <w:b/>
          <w:spacing w:val="-3"/>
          <w:sz w:val="23"/>
          <w:szCs w:val="23"/>
        </w:rPr>
        <w:t>e</w:t>
      </w:r>
      <w:r w:rsidR="00FA2263">
        <w:rPr>
          <w:rFonts w:ascii="Arial" w:eastAsia="Arial" w:hAnsi="Arial" w:cs="Arial"/>
          <w:b/>
          <w:sz w:val="23"/>
          <w:szCs w:val="23"/>
        </w:rPr>
        <w:t>s</w:t>
      </w:r>
      <w:r w:rsidR="00FA2263">
        <w:rPr>
          <w:rFonts w:ascii="Arial" w:eastAsia="Arial" w:hAnsi="Arial" w:cs="Arial"/>
          <w:b/>
          <w:spacing w:val="3"/>
          <w:sz w:val="23"/>
          <w:szCs w:val="23"/>
        </w:rPr>
        <w:t xml:space="preserve"> </w:t>
      </w:r>
      <w:r w:rsidR="00FA2263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on</w:t>
      </w:r>
      <w:r w:rsidR="00FA2263">
        <w:rPr>
          <w:rFonts w:ascii="Arial" w:eastAsia="Arial" w:hAnsi="Arial" w:cs="Arial"/>
          <w:b/>
          <w:sz w:val="23"/>
          <w:szCs w:val="23"/>
        </w:rPr>
        <w:t>t</w:t>
      </w:r>
      <w:r w:rsidR="00FA2263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="00FA2263">
        <w:rPr>
          <w:rFonts w:ascii="Arial" w:eastAsia="Arial" w:hAnsi="Arial" w:cs="Arial"/>
          <w:b/>
          <w:spacing w:val="1"/>
          <w:sz w:val="23"/>
          <w:szCs w:val="23"/>
        </w:rPr>
        <w:t>nu</w:t>
      </w:r>
      <w:r w:rsidR="00FA2263">
        <w:rPr>
          <w:rFonts w:ascii="Arial" w:eastAsia="Arial" w:hAnsi="Arial" w:cs="Arial"/>
          <w:b/>
          <w:sz w:val="23"/>
          <w:szCs w:val="23"/>
        </w:rPr>
        <w:t>e</w:t>
      </w:r>
    </w:p>
    <w:p w14:paraId="4B700A28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24428CF4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2"/>
          <w:sz w:val="23"/>
          <w:szCs w:val="23"/>
        </w:rPr>
        <w:t>V</w:t>
      </w:r>
      <w:r>
        <w:rPr>
          <w:rFonts w:ascii="Arial" w:eastAsia="Arial" w:hAnsi="Arial" w:cs="Arial"/>
          <w:b/>
          <w:spacing w:val="-6"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>LU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 xml:space="preserve">ION </w:t>
      </w:r>
      <w:r>
        <w:rPr>
          <w:rFonts w:ascii="Arial" w:eastAsia="Arial" w:hAnsi="Arial" w:cs="Arial"/>
          <w:b/>
          <w:spacing w:val="-1"/>
          <w:sz w:val="23"/>
          <w:szCs w:val="23"/>
        </w:rPr>
        <w:t>CR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z w:val="23"/>
          <w:szCs w:val="23"/>
        </w:rPr>
        <w:t>A</w:t>
      </w:r>
    </w:p>
    <w:p w14:paraId="2826401D" w14:textId="77777777" w:rsidR="00C00F58" w:rsidRDefault="00C00F58">
      <w:pPr>
        <w:spacing w:before="10" w:line="260" w:lineRule="exact"/>
        <w:rPr>
          <w:sz w:val="26"/>
          <w:szCs w:val="26"/>
        </w:rPr>
      </w:pPr>
    </w:p>
    <w:p w14:paraId="5E765959" w14:textId="77777777" w:rsidR="00C00F58" w:rsidRDefault="00FA2263">
      <w:pPr>
        <w:spacing w:line="260" w:lineRule="exact"/>
        <w:ind w:left="100" w:right="3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oll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gu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ine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to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re c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cy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ai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ne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 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 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ss.</w:t>
      </w:r>
    </w:p>
    <w:p w14:paraId="7D4E89BD" w14:textId="77777777" w:rsidR="00C00F58" w:rsidRDefault="00C00F58">
      <w:pPr>
        <w:spacing w:before="12" w:line="260" w:lineRule="exact"/>
        <w:rPr>
          <w:sz w:val="26"/>
          <w:szCs w:val="26"/>
        </w:rPr>
      </w:pPr>
    </w:p>
    <w:p w14:paraId="490712C4" w14:textId="77777777" w:rsidR="00C00F58" w:rsidRDefault="00FA2263">
      <w:pPr>
        <w:spacing w:line="229" w:lineRule="auto"/>
        <w:ind w:left="100" w:right="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ch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tr</w:t>
      </w:r>
      <w:r>
        <w:rPr>
          <w:rFonts w:ascii="Arial" w:eastAsia="Arial" w:hAnsi="Arial" w:cs="Arial"/>
          <w:spacing w:val="2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-</w:t>
      </w:r>
      <w:r>
        <w:rPr>
          <w:rFonts w:ascii="Arial" w:eastAsia="Arial" w:hAnsi="Arial" w:cs="Arial"/>
          <w:spacing w:val="-3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lan</w:t>
      </w:r>
      <w:r>
        <w:rPr>
          <w:rFonts w:ascii="Arial" w:eastAsia="Arial" w:hAnsi="Arial" w:cs="Arial"/>
          <w:sz w:val="23"/>
          <w:szCs w:val="23"/>
        </w:rPr>
        <w:t>ta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iden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="003302D9"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Arial" w:hAnsi="Arial" w:cs="Arial"/>
          <w:spacing w:val="-1"/>
          <w:sz w:val="23"/>
          <w:szCs w:val="23"/>
        </w:rPr>
        <w:t>Cl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C</w:t>
      </w:r>
      <w:r>
        <w:rPr>
          <w:rFonts w:ascii="Arial" w:eastAsia="Arial" w:hAnsi="Arial" w:cs="Arial"/>
          <w:spacing w:val="-1"/>
          <w:sz w:val="23"/>
          <w:szCs w:val="23"/>
        </w:rPr>
        <w:t>obb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De</w:t>
      </w:r>
      <w:r>
        <w:rPr>
          <w:rFonts w:ascii="Arial" w:eastAsia="Arial" w:hAnsi="Arial" w:cs="Arial"/>
          <w:sz w:val="23"/>
          <w:szCs w:val="23"/>
        </w:rPr>
        <w:t>K</w:t>
      </w:r>
      <w:r>
        <w:rPr>
          <w:rFonts w:ascii="Arial" w:eastAsia="Arial" w:hAnsi="Arial" w:cs="Arial"/>
          <w:spacing w:val="-1"/>
          <w:sz w:val="23"/>
          <w:szCs w:val="23"/>
        </w:rPr>
        <w:t>alb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-1"/>
          <w:sz w:val="23"/>
          <w:szCs w:val="23"/>
        </w:rPr>
        <w:t>Doug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tt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,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nne</w:t>
      </w:r>
      <w:r>
        <w:rPr>
          <w:rFonts w:ascii="Arial" w:eastAsia="Arial" w:hAnsi="Arial" w:cs="Arial"/>
          <w:sz w:val="23"/>
          <w:szCs w:val="23"/>
        </w:rPr>
        <w:t>tt</w:t>
      </w:r>
      <w:r w:rsidR="001C7390">
        <w:rPr>
          <w:rFonts w:ascii="Arial" w:eastAsia="Arial" w:hAnsi="Arial" w:cs="Arial"/>
          <w:sz w:val="23"/>
          <w:szCs w:val="23"/>
        </w:rPr>
        <w:t>, or Henry</w:t>
      </w:r>
      <w:r w:rsidR="003302D9">
        <w:rPr>
          <w:rFonts w:ascii="Arial" w:eastAsia="Arial" w:hAnsi="Arial" w:cs="Arial"/>
          <w:sz w:val="23"/>
          <w:szCs w:val="23"/>
        </w:rPr>
        <w:t xml:space="preserve"> or Rockdale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d 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ol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Un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</w:t>
      </w:r>
      <w:r>
        <w:rPr>
          <w:rFonts w:ascii="Arial" w:eastAsia="Arial" w:hAnsi="Arial" w:cs="Arial"/>
          <w:spacing w:val="2"/>
          <w:sz w:val="23"/>
          <w:szCs w:val="23"/>
        </w:rPr>
        <w:t>t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ul</w:t>
      </w:r>
      <w:r>
        <w:rPr>
          <w:rFonts w:ascii="Arial" w:eastAsia="Arial" w:hAnsi="Arial" w:cs="Arial"/>
          <w:sz w:val="23"/>
          <w:szCs w:val="23"/>
        </w:rPr>
        <w:t>l t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eas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a</w:t>
      </w:r>
      <w:r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ma</w:t>
      </w:r>
      <w:r>
        <w:rPr>
          <w:rFonts w:ascii="Arial" w:eastAsia="Arial" w:hAnsi="Arial" w:cs="Arial"/>
          <w:b/>
          <w:spacing w:val="2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a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a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 w:rsidR="002B785A">
        <w:rPr>
          <w:rFonts w:ascii="Arial" w:eastAsia="Arial" w:hAnsi="Arial" w:cs="Arial"/>
          <w:sz w:val="23"/>
          <w:szCs w:val="23"/>
        </w:rPr>
        <w:t>2.75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ad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2"/>
          <w:sz w:val="23"/>
          <w:szCs w:val="23"/>
        </w:rPr>
        <w:t>(</w:t>
      </w:r>
      <w:r>
        <w:rPr>
          <w:rFonts w:ascii="Arial" w:eastAsia="Arial" w:hAnsi="Arial" w:cs="Arial"/>
          <w:sz w:val="23"/>
          <w:szCs w:val="23"/>
        </w:rPr>
        <w:t>CGPA)</w:t>
      </w:r>
    </w:p>
    <w:p w14:paraId="2F67D3D4" w14:textId="77777777" w:rsidR="00C00F58" w:rsidRDefault="00C00F58">
      <w:pPr>
        <w:spacing w:before="8" w:line="260" w:lineRule="exact"/>
        <w:rPr>
          <w:sz w:val="26"/>
          <w:szCs w:val="26"/>
        </w:rPr>
      </w:pPr>
    </w:p>
    <w:p w14:paraId="3D3631B3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 br</w:t>
      </w:r>
      <w:r>
        <w:rPr>
          <w:rFonts w:ascii="Arial" w:eastAsia="Arial" w:hAnsi="Arial" w:cs="Arial"/>
          <w:spacing w:val="-1"/>
          <w:sz w:val="23"/>
          <w:szCs w:val="23"/>
        </w:rPr>
        <w:t>ie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au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obiog</w:t>
      </w:r>
      <w:r>
        <w:rPr>
          <w:rFonts w:ascii="Arial" w:eastAsia="Arial" w:hAnsi="Arial" w:cs="Arial"/>
          <w:sz w:val="23"/>
          <w:szCs w:val="23"/>
        </w:rPr>
        <w:t>ra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lea</w:t>
      </w:r>
      <w:r>
        <w:rPr>
          <w:rFonts w:ascii="Arial" w:eastAsia="Arial" w:hAnsi="Arial" w:cs="Arial"/>
          <w:sz w:val="23"/>
          <w:szCs w:val="23"/>
        </w:rPr>
        <w:t>st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860628">
        <w:rPr>
          <w:rFonts w:ascii="Arial" w:eastAsia="Arial" w:hAnsi="Arial" w:cs="Arial"/>
          <w:spacing w:val="-1"/>
          <w:sz w:val="23"/>
          <w:szCs w:val="23"/>
        </w:rPr>
        <w:t>3</w:t>
      </w:r>
      <w:r>
        <w:rPr>
          <w:rFonts w:ascii="Arial" w:eastAsia="Arial" w:hAnsi="Arial" w:cs="Arial"/>
          <w:spacing w:val="-1"/>
          <w:sz w:val="23"/>
          <w:szCs w:val="23"/>
        </w:rPr>
        <w:t>0</w:t>
      </w:r>
      <w:r>
        <w:rPr>
          <w:rFonts w:ascii="Arial" w:eastAsia="Arial" w:hAnsi="Arial" w:cs="Arial"/>
          <w:sz w:val="23"/>
          <w:szCs w:val="23"/>
        </w:rPr>
        <w:t>0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s,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ch s</w:t>
      </w:r>
      <w:r>
        <w:rPr>
          <w:rFonts w:ascii="Arial" w:eastAsia="Arial" w:hAnsi="Arial" w:cs="Arial"/>
          <w:spacing w:val="-1"/>
          <w:sz w:val="23"/>
          <w:szCs w:val="23"/>
        </w:rPr>
        <w:t>houl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pacing w:val="2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lu</w:t>
      </w:r>
      <w:r>
        <w:rPr>
          <w:rFonts w:ascii="Arial" w:eastAsia="Arial" w:hAnsi="Arial" w:cs="Arial"/>
          <w:spacing w:val="1"/>
          <w:sz w:val="23"/>
          <w:szCs w:val="23"/>
        </w:rPr>
        <w:t>d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:</w:t>
      </w:r>
    </w:p>
    <w:p w14:paraId="631D7704" w14:textId="77777777" w:rsidR="00C00F58" w:rsidRDefault="00C00F58">
      <w:pPr>
        <w:spacing w:before="4" w:line="260" w:lineRule="exact"/>
        <w:rPr>
          <w:sz w:val="26"/>
          <w:szCs w:val="26"/>
        </w:rPr>
      </w:pPr>
    </w:p>
    <w:p w14:paraId="7C6BD03B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app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</w:t>
      </w:r>
      <w:r>
        <w:rPr>
          <w:rFonts w:ascii="Arial" w:eastAsia="Arial" w:hAnsi="Arial" w:cs="Arial"/>
          <w:spacing w:val="-1"/>
          <w:sz w:val="23"/>
          <w:szCs w:val="23"/>
        </w:rPr>
        <w:t>hola</w:t>
      </w:r>
      <w:r>
        <w:rPr>
          <w:rFonts w:ascii="Arial" w:eastAsia="Arial" w:hAnsi="Arial" w:cs="Arial"/>
          <w:sz w:val="23"/>
          <w:szCs w:val="23"/>
        </w:rPr>
        <w:t>rs</w:t>
      </w:r>
      <w:r>
        <w:rPr>
          <w:rFonts w:ascii="Arial" w:eastAsia="Arial" w:hAnsi="Arial" w:cs="Arial"/>
          <w:spacing w:val="-1"/>
          <w:sz w:val="23"/>
          <w:szCs w:val="23"/>
        </w:rPr>
        <w:t>hi</w:t>
      </w:r>
      <w:r>
        <w:rPr>
          <w:rFonts w:ascii="Arial" w:eastAsia="Arial" w:hAnsi="Arial" w:cs="Arial"/>
          <w:sz w:val="23"/>
          <w:szCs w:val="23"/>
        </w:rPr>
        <w:t>p</w:t>
      </w:r>
    </w:p>
    <w:p w14:paraId="4F206A55" w14:textId="77777777" w:rsidR="00C00F58" w:rsidRDefault="00FA2263">
      <w:pPr>
        <w:spacing w:line="26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•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Y</w:t>
      </w:r>
      <w:r>
        <w:rPr>
          <w:rFonts w:ascii="Arial" w:eastAsia="Arial" w:hAnsi="Arial" w:cs="Arial"/>
          <w:spacing w:val="-1"/>
          <w:sz w:val="23"/>
          <w:szCs w:val="23"/>
        </w:rPr>
        <w:t>ou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ea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n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ele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sk</w:t>
      </w:r>
      <w:r>
        <w:rPr>
          <w:rFonts w:ascii="Arial" w:eastAsia="Arial" w:hAnsi="Arial" w:cs="Arial"/>
          <w:spacing w:val="-1"/>
          <w:sz w:val="23"/>
          <w:szCs w:val="23"/>
        </w:rPr>
        <w:t>ege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rsity</w:t>
      </w:r>
    </w:p>
    <w:p w14:paraId="299C254F" w14:textId="77777777" w:rsidR="00C00F58" w:rsidRDefault="00C00F58">
      <w:pPr>
        <w:spacing w:before="6" w:line="260" w:lineRule="exact"/>
        <w:rPr>
          <w:sz w:val="26"/>
          <w:szCs w:val="26"/>
        </w:rPr>
      </w:pPr>
    </w:p>
    <w:p w14:paraId="665006C9" w14:textId="77777777" w:rsidR="00C00F58" w:rsidRDefault="00FA2263">
      <w:pPr>
        <w:spacing w:line="479" w:lineRule="auto"/>
        <w:ind w:left="100" w:right="42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>scri</w:t>
      </w:r>
      <w:r>
        <w:rPr>
          <w:rFonts w:ascii="Arial" w:eastAsia="Arial" w:hAnsi="Arial" w:cs="Arial"/>
          <w:spacing w:val="-2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>o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 xml:space="preserve">g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ula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z w:val="23"/>
          <w:szCs w:val="23"/>
        </w:rPr>
        <w:t xml:space="preserve">e </w:t>
      </w:r>
      <w:r w:rsidR="001A004F">
        <w:rPr>
          <w:rFonts w:ascii="Arial" w:eastAsia="Arial" w:hAnsi="Arial" w:cs="Arial"/>
          <w:sz w:val="23"/>
          <w:szCs w:val="23"/>
        </w:rPr>
        <w:t>GPA (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GPA) 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pag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1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>e</w:t>
      </w:r>
    </w:p>
    <w:p w14:paraId="27214AFA" w14:textId="77777777" w:rsidR="007D7621" w:rsidRDefault="007D7621">
      <w:pPr>
        <w:spacing w:line="479" w:lineRule="auto"/>
        <w:ind w:left="100" w:right="420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Must be financially cleared for fall semester.</w:t>
      </w:r>
    </w:p>
    <w:p w14:paraId="43461942" w14:textId="77777777" w:rsidR="00C00F58" w:rsidRDefault="00FA2263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p</w:t>
      </w:r>
      <w:r>
        <w:rPr>
          <w:rFonts w:ascii="Arial" w:eastAsia="Arial" w:hAnsi="Arial" w:cs="Arial"/>
          <w:b/>
          <w:i/>
          <w:sz w:val="23"/>
          <w:szCs w:val="23"/>
        </w:rPr>
        <w:t>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i/>
          <w:sz w:val="23"/>
          <w:szCs w:val="23"/>
        </w:rPr>
        <w:t xml:space="preserve">te 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pp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i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ca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z w:val="23"/>
          <w:szCs w:val="23"/>
        </w:rPr>
        <w:t>s w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z w:val="23"/>
          <w:szCs w:val="23"/>
        </w:rPr>
        <w:t>ll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i/>
          <w:spacing w:val="5"/>
          <w:sz w:val="23"/>
          <w:szCs w:val="23"/>
        </w:rPr>
        <w:t>o</w:t>
      </w:r>
      <w:r>
        <w:rPr>
          <w:rFonts w:ascii="Arial" w:eastAsia="Arial" w:hAnsi="Arial" w:cs="Arial"/>
          <w:b/>
          <w:i/>
          <w:sz w:val="23"/>
          <w:szCs w:val="23"/>
        </w:rPr>
        <w:t>t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i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i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on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i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i/>
          <w:spacing w:val="1"/>
          <w:sz w:val="23"/>
          <w:szCs w:val="23"/>
        </w:rPr>
        <w:t>d</w:t>
      </w:r>
      <w:r>
        <w:rPr>
          <w:rFonts w:ascii="Arial" w:eastAsia="Arial" w:hAnsi="Arial" w:cs="Arial"/>
          <w:b/>
          <w:i/>
          <w:spacing w:val="-1"/>
          <w:sz w:val="23"/>
          <w:szCs w:val="23"/>
        </w:rPr>
        <w:t>ere</w:t>
      </w:r>
      <w:r>
        <w:rPr>
          <w:rFonts w:ascii="Arial" w:eastAsia="Arial" w:hAnsi="Arial" w:cs="Arial"/>
          <w:b/>
          <w:i/>
          <w:sz w:val="23"/>
          <w:szCs w:val="23"/>
        </w:rPr>
        <w:t>d</w:t>
      </w:r>
    </w:p>
    <w:sectPr w:rsidR="00C00F58">
      <w:pgSz w:w="12240" w:h="15840"/>
      <w:pgMar w:top="1780" w:right="1700" w:bottom="280" w:left="1700" w:header="15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6051" w14:textId="77777777" w:rsidR="007F0486" w:rsidRDefault="007F0486">
      <w:r>
        <w:separator/>
      </w:r>
    </w:p>
  </w:endnote>
  <w:endnote w:type="continuationSeparator" w:id="0">
    <w:p w14:paraId="46DCC058" w14:textId="77777777" w:rsidR="007F0486" w:rsidRDefault="007F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4E65" w14:textId="77777777" w:rsidR="007F0486" w:rsidRDefault="007F0486">
      <w:r>
        <w:separator/>
      </w:r>
    </w:p>
  </w:footnote>
  <w:footnote w:type="continuationSeparator" w:id="0">
    <w:p w14:paraId="6AEEB68E" w14:textId="77777777" w:rsidR="007F0486" w:rsidRDefault="007F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D217" w14:textId="77777777" w:rsidR="00C46106" w:rsidRDefault="00C46106"/>
  <w:p w14:paraId="4ACC9C57" w14:textId="77777777" w:rsidR="00C00F58" w:rsidRDefault="00866B1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2AEB34" wp14:editId="308E07ED">
              <wp:simplePos x="0" y="0"/>
              <wp:positionH relativeFrom="page">
                <wp:posOffset>2392680</wp:posOffset>
              </wp:positionH>
              <wp:positionV relativeFrom="page">
                <wp:posOffset>917575</wp:posOffset>
              </wp:positionV>
              <wp:extent cx="2986405" cy="171450"/>
              <wp:effectExtent l="1905" t="317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2E75D" w14:textId="77777777" w:rsidR="00C00F58" w:rsidRDefault="00FA2263">
                          <w:pPr>
                            <w:spacing w:line="240" w:lineRule="exact"/>
                            <w:ind w:left="20" w:right="-3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5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EGEE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6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MNI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UB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3"/>
                              <w:szCs w:val="23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3"/>
                              <w:szCs w:val="23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EB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4pt;margin-top:72.25pt;width:235.1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" filled="f" stroked="f">
              <v:textbox inset="0,0,0,0">
                <w:txbxContent>
                  <w:p w14:paraId="53D2E75D" w14:textId="77777777" w:rsidR="00C00F58" w:rsidRDefault="00FA2263">
                    <w:pPr>
                      <w:spacing w:line="240" w:lineRule="exact"/>
                      <w:ind w:left="20" w:right="-3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-4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5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EGEE</w:t>
                    </w:r>
                    <w:r>
                      <w:rPr>
                        <w:rFonts w:ascii="Arial" w:eastAsia="Arial" w:hAnsi="Arial" w:cs="Arial"/>
                        <w:b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6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MNI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UB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3"/>
                        <w:szCs w:val="23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b/>
                        <w:sz w:val="23"/>
                        <w:szCs w:val="2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3E6A"/>
    <w:multiLevelType w:val="multilevel"/>
    <w:tmpl w:val="4476EB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769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58"/>
    <w:rsid w:val="00033221"/>
    <w:rsid w:val="000C7A38"/>
    <w:rsid w:val="000F7BE7"/>
    <w:rsid w:val="00171725"/>
    <w:rsid w:val="00172BC2"/>
    <w:rsid w:val="001A004F"/>
    <w:rsid w:val="001C7390"/>
    <w:rsid w:val="00200193"/>
    <w:rsid w:val="00211AED"/>
    <w:rsid w:val="00281E69"/>
    <w:rsid w:val="002B785A"/>
    <w:rsid w:val="002C1EC1"/>
    <w:rsid w:val="002C3474"/>
    <w:rsid w:val="003302D9"/>
    <w:rsid w:val="003A5023"/>
    <w:rsid w:val="003F04CD"/>
    <w:rsid w:val="00407E68"/>
    <w:rsid w:val="004326C1"/>
    <w:rsid w:val="00443DD1"/>
    <w:rsid w:val="00465682"/>
    <w:rsid w:val="005B341F"/>
    <w:rsid w:val="00653E65"/>
    <w:rsid w:val="00694E7B"/>
    <w:rsid w:val="006C28AD"/>
    <w:rsid w:val="006E014E"/>
    <w:rsid w:val="006F2219"/>
    <w:rsid w:val="006F465F"/>
    <w:rsid w:val="00766B00"/>
    <w:rsid w:val="007D7621"/>
    <w:rsid w:val="007F0486"/>
    <w:rsid w:val="00840216"/>
    <w:rsid w:val="00860628"/>
    <w:rsid w:val="00866B15"/>
    <w:rsid w:val="008C583B"/>
    <w:rsid w:val="008D7F55"/>
    <w:rsid w:val="009160B2"/>
    <w:rsid w:val="00922650"/>
    <w:rsid w:val="00927B79"/>
    <w:rsid w:val="0097368F"/>
    <w:rsid w:val="00A66C95"/>
    <w:rsid w:val="00AB31C0"/>
    <w:rsid w:val="00AF5AAF"/>
    <w:rsid w:val="00BE571C"/>
    <w:rsid w:val="00C00F58"/>
    <w:rsid w:val="00C17758"/>
    <w:rsid w:val="00C438A1"/>
    <w:rsid w:val="00C46106"/>
    <w:rsid w:val="00C90ED0"/>
    <w:rsid w:val="00CA5178"/>
    <w:rsid w:val="00D46C72"/>
    <w:rsid w:val="00DF4EDD"/>
    <w:rsid w:val="00EB0814"/>
    <w:rsid w:val="00F30805"/>
    <w:rsid w:val="00F51080"/>
    <w:rsid w:val="00FA2263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B5FE2"/>
  <w15:docId w15:val="{9F8C4483-5170-4F7E-B956-E720905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7B"/>
  </w:style>
  <w:style w:type="paragraph" w:styleId="Footer">
    <w:name w:val="footer"/>
    <w:basedOn w:val="Normal"/>
    <w:link w:val="FooterChar"/>
    <w:uiPriority w:val="99"/>
    <w:unhideWhenUsed/>
    <w:rsid w:val="0069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7B"/>
  </w:style>
  <w:style w:type="character" w:styleId="Hyperlink">
    <w:name w:val="Hyperlink"/>
    <w:basedOn w:val="DefaultParagraphFont"/>
    <w:uiPriority w:val="99"/>
    <w:unhideWhenUsed/>
    <w:rsid w:val="00AF5A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tac85cmh@gmail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Zeddie</dc:creator>
  <cp:lastModifiedBy>Quionna Allen</cp:lastModifiedBy>
  <cp:revision>3</cp:revision>
  <dcterms:created xsi:type="dcterms:W3CDTF">2022-08-20T15:04:00Z</dcterms:created>
  <dcterms:modified xsi:type="dcterms:W3CDTF">2022-08-20T15:04:00Z</dcterms:modified>
</cp:coreProperties>
</file>